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1F4" w:rsidRPr="00EE6077" w:rsidRDefault="007949DA" w:rsidP="00574911">
      <w:pPr>
        <w:pStyle w:val="WW-Zwykytekst"/>
        <w:tabs>
          <w:tab w:val="right" w:pos="12972"/>
        </w:tabs>
        <w:spacing w:before="120"/>
        <w:jc w:val="center"/>
        <w:rPr>
          <w:rFonts w:ascii="Calibri" w:hAnsi="Calibri" w:cs="Verdana"/>
          <w:b/>
          <w:bCs/>
        </w:rPr>
      </w:pPr>
      <w:r w:rsidRPr="00EE6077">
        <w:rPr>
          <w:rFonts w:ascii="Calibri" w:hAnsi="Calibri" w:cs="Verdana"/>
          <w:b/>
          <w:bCs/>
        </w:rPr>
        <w:t xml:space="preserve">UMOWA </w:t>
      </w:r>
      <w:r w:rsidR="00B731D5">
        <w:rPr>
          <w:rFonts w:ascii="Calibri" w:hAnsi="Calibri" w:cs="Verdana"/>
          <w:b/>
          <w:bCs/>
        </w:rPr>
        <w:t>-projekt</w:t>
      </w:r>
    </w:p>
    <w:p w:rsidR="009C41F4" w:rsidRPr="00EE6077" w:rsidRDefault="009C41F4" w:rsidP="00574911">
      <w:pPr>
        <w:pStyle w:val="WW-Zwykytekst"/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  <w:color w:val="FF0000"/>
        </w:rPr>
      </w:pPr>
      <w:r w:rsidRPr="00EE6077">
        <w:rPr>
          <w:rFonts w:ascii="Calibri" w:hAnsi="Calibri" w:cs="Verdana"/>
          <w:color w:val="FF0000"/>
        </w:rPr>
        <w:tab/>
      </w:r>
      <w:r w:rsidRPr="00EE6077">
        <w:rPr>
          <w:rFonts w:ascii="Calibri" w:hAnsi="Calibri" w:cs="Verdana"/>
          <w:color w:val="FF0000"/>
        </w:rPr>
        <w:tab/>
        <w:t xml:space="preserve"> </w:t>
      </w:r>
    </w:p>
    <w:p w:rsidR="009C41F4" w:rsidRPr="00EE6077" w:rsidRDefault="009C41F4" w:rsidP="00574911">
      <w:pPr>
        <w:pStyle w:val="WW-Zwykytekst"/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</w:rPr>
      </w:pPr>
      <w:proofErr w:type="gramStart"/>
      <w:r w:rsidRPr="00EE6077">
        <w:rPr>
          <w:rFonts w:ascii="Calibri" w:hAnsi="Calibri" w:cs="Verdana"/>
        </w:rPr>
        <w:t>zawarta</w:t>
      </w:r>
      <w:proofErr w:type="gramEnd"/>
      <w:r w:rsidRPr="00EE6077">
        <w:rPr>
          <w:rFonts w:ascii="Calibri" w:hAnsi="Calibri" w:cs="Verdana"/>
        </w:rPr>
        <w:t xml:space="preserve"> w </w:t>
      </w:r>
      <w:r w:rsidR="007949DA" w:rsidRPr="00EE6077">
        <w:rPr>
          <w:rFonts w:ascii="Calibri" w:hAnsi="Calibri" w:cs="Verdana"/>
        </w:rPr>
        <w:t>dniu  30.04.2015</w:t>
      </w:r>
      <w:r w:rsidRPr="00EE6077">
        <w:rPr>
          <w:rFonts w:ascii="Calibri" w:hAnsi="Calibri" w:cs="Verdana"/>
        </w:rPr>
        <w:t xml:space="preserve"> </w:t>
      </w:r>
      <w:proofErr w:type="gramStart"/>
      <w:r w:rsidRPr="00EE6077">
        <w:rPr>
          <w:rFonts w:ascii="Calibri" w:hAnsi="Calibri" w:cs="Verdana"/>
        </w:rPr>
        <w:t>r</w:t>
      </w:r>
      <w:proofErr w:type="gramEnd"/>
      <w:r w:rsidRPr="00EE6077">
        <w:rPr>
          <w:rFonts w:ascii="Calibri" w:hAnsi="Calibri" w:cs="Verdana"/>
        </w:rPr>
        <w:t>.</w:t>
      </w:r>
      <w:r w:rsidRPr="00EE6077">
        <w:rPr>
          <w:rFonts w:ascii="Calibri" w:hAnsi="Calibri" w:cs="Verdana"/>
          <w:color w:val="FF0000"/>
        </w:rPr>
        <w:t xml:space="preserve"> </w:t>
      </w:r>
      <w:r w:rsidRPr="00EE6077">
        <w:rPr>
          <w:rFonts w:ascii="Calibri" w:hAnsi="Calibri" w:cs="Verdana"/>
        </w:rPr>
        <w:t>w Jaroszowcu, pomiędzy:</w:t>
      </w:r>
    </w:p>
    <w:p w:rsidR="009C41F4" w:rsidRPr="00EE6077" w:rsidRDefault="00B731D5" w:rsidP="00EE6077">
      <w:pPr>
        <w:pStyle w:val="Zwykytekst1"/>
        <w:spacing w:before="120" w:line="240" w:lineRule="auto"/>
        <w:rPr>
          <w:rFonts w:ascii="Calibri" w:hAnsi="Calibri" w:cs="Verdana"/>
        </w:rPr>
      </w:pPr>
      <w:r>
        <w:rPr>
          <w:rFonts w:ascii="Calibri" w:hAnsi="Calibri" w:cs="Arial"/>
          <w:b/>
        </w:rPr>
        <w:t xml:space="preserve">Małopolskim </w:t>
      </w:r>
      <w:r w:rsidR="007949DA" w:rsidRPr="00EE6077">
        <w:rPr>
          <w:rFonts w:ascii="Calibri" w:hAnsi="Calibri" w:cs="Arial"/>
          <w:b/>
        </w:rPr>
        <w:t xml:space="preserve">Szpitalem </w:t>
      </w:r>
      <w:r w:rsidR="007949DA" w:rsidRPr="00EE6077">
        <w:rPr>
          <w:rFonts w:ascii="Calibri" w:hAnsi="Calibri"/>
          <w:b/>
        </w:rPr>
        <w:t>Chorób P</w:t>
      </w:r>
      <w:r w:rsidR="00221953">
        <w:rPr>
          <w:rFonts w:ascii="Calibri" w:hAnsi="Calibri"/>
          <w:b/>
        </w:rPr>
        <w:t xml:space="preserve">łuc i Rehabilitacji </w:t>
      </w:r>
      <w:r>
        <w:rPr>
          <w:rFonts w:ascii="Calibri" w:hAnsi="Calibri"/>
          <w:b/>
        </w:rPr>
        <w:t xml:space="preserve">im. Edmunda Wojtyły </w:t>
      </w:r>
      <w:r w:rsidR="00221953">
        <w:rPr>
          <w:rFonts w:ascii="Calibri" w:hAnsi="Calibri"/>
          <w:b/>
        </w:rPr>
        <w:t xml:space="preserve">z siedzibą </w:t>
      </w:r>
      <w:r w:rsidR="007949DA" w:rsidRPr="00EE6077">
        <w:rPr>
          <w:rFonts w:ascii="Calibri" w:hAnsi="Calibri"/>
          <w:b/>
        </w:rPr>
        <w:t>w Jaroszowcu</w:t>
      </w:r>
      <w:r w:rsidR="007949DA" w:rsidRPr="00EE607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br/>
      </w:r>
      <w:r w:rsidR="007949DA" w:rsidRPr="00EE6077">
        <w:rPr>
          <w:rFonts w:ascii="Calibri" w:hAnsi="Calibri"/>
        </w:rPr>
        <w:t xml:space="preserve">przy </w:t>
      </w:r>
      <w:r w:rsidR="00221953">
        <w:rPr>
          <w:rFonts w:ascii="Calibri" w:hAnsi="Calibri"/>
        </w:rPr>
        <w:t xml:space="preserve">ul. Kolejowej </w:t>
      </w:r>
      <w:r w:rsidR="007949DA" w:rsidRPr="00EE6077">
        <w:rPr>
          <w:rFonts w:ascii="Calibri" w:hAnsi="Calibri"/>
        </w:rPr>
        <w:t>1a, 32-310 Jaroszowiec, wpisanym pod numerem KRS 0000030254 do Rejestru Stowarzyszeń, innych organizacji społecznych i zawodowych, fundacji oraz samodzielnych publicznych zakładów opieki zdrowotnej Krajowego Rejestru Sądowego</w:t>
      </w:r>
      <w:r w:rsidR="00EE6077">
        <w:rPr>
          <w:rFonts w:ascii="Calibri" w:hAnsi="Calibri"/>
        </w:rPr>
        <w:t xml:space="preserve">, </w:t>
      </w:r>
      <w:r w:rsidR="007949DA" w:rsidRPr="00EE6077">
        <w:rPr>
          <w:rFonts w:ascii="Calibri" w:hAnsi="Calibri"/>
        </w:rPr>
        <w:t xml:space="preserve">NIP: 637-12-65-836, </w:t>
      </w:r>
      <w:r w:rsidR="009C41F4" w:rsidRPr="00EE6077">
        <w:rPr>
          <w:rFonts w:ascii="Calibri" w:hAnsi="Calibri" w:cs="Verdana"/>
        </w:rPr>
        <w:t>REGON  000294214</w:t>
      </w:r>
    </w:p>
    <w:p w:rsidR="009C41F4" w:rsidRPr="00EE6077" w:rsidRDefault="009C41F4" w:rsidP="00EE6077">
      <w:pPr>
        <w:pStyle w:val="WW-Zwykytekst"/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  <w:b/>
          <w:bCs/>
        </w:rPr>
      </w:pPr>
      <w:proofErr w:type="gramStart"/>
      <w:r w:rsidRPr="00EE6077">
        <w:rPr>
          <w:rFonts w:ascii="Calibri" w:hAnsi="Calibri" w:cs="Verdana"/>
        </w:rPr>
        <w:t>reprezentowanym</w:t>
      </w:r>
      <w:proofErr w:type="gramEnd"/>
      <w:r w:rsidRPr="00EE6077">
        <w:rPr>
          <w:rFonts w:ascii="Calibri" w:hAnsi="Calibri" w:cs="Verdana"/>
        </w:rPr>
        <w:t xml:space="preserve"> przez:</w:t>
      </w:r>
      <w:r w:rsidR="00EE6077">
        <w:rPr>
          <w:rFonts w:ascii="Calibri" w:hAnsi="Calibri" w:cs="Verdana"/>
        </w:rPr>
        <w:t xml:space="preserve"> </w:t>
      </w:r>
      <w:r w:rsidRPr="00EE6077">
        <w:rPr>
          <w:rFonts w:ascii="Calibri" w:hAnsi="Calibri" w:cs="Verdana"/>
          <w:b/>
          <w:bCs/>
        </w:rPr>
        <w:t>Krzysztof</w:t>
      </w:r>
      <w:r w:rsidR="00B731D5">
        <w:rPr>
          <w:rFonts w:ascii="Calibri" w:hAnsi="Calibri" w:cs="Verdana"/>
          <w:b/>
          <w:bCs/>
        </w:rPr>
        <w:t>a</w:t>
      </w:r>
      <w:r w:rsidRPr="00EE6077">
        <w:rPr>
          <w:rFonts w:ascii="Calibri" w:hAnsi="Calibri" w:cs="Verdana"/>
          <w:b/>
          <w:bCs/>
        </w:rPr>
        <w:t xml:space="preserve"> Grzesik</w:t>
      </w:r>
      <w:r w:rsidR="00B731D5">
        <w:rPr>
          <w:rFonts w:ascii="Calibri" w:hAnsi="Calibri" w:cs="Verdana"/>
          <w:b/>
          <w:bCs/>
        </w:rPr>
        <w:t>a</w:t>
      </w:r>
      <w:r w:rsidRPr="00EE6077">
        <w:rPr>
          <w:rFonts w:ascii="Calibri" w:hAnsi="Calibri" w:cs="Verdana"/>
          <w:b/>
          <w:bCs/>
        </w:rPr>
        <w:t xml:space="preserve"> - Dyrektor</w:t>
      </w:r>
      <w:r w:rsidR="00B731D5">
        <w:rPr>
          <w:rFonts w:ascii="Calibri" w:hAnsi="Calibri" w:cs="Verdana"/>
          <w:b/>
          <w:bCs/>
        </w:rPr>
        <w:t>a</w:t>
      </w:r>
    </w:p>
    <w:p w:rsidR="009C41F4" w:rsidRPr="00EE6077" w:rsidRDefault="009C41F4" w:rsidP="00574911">
      <w:pPr>
        <w:pStyle w:val="WW-Zwykytekst"/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  <w:b/>
        </w:rPr>
      </w:pPr>
      <w:proofErr w:type="gramStart"/>
      <w:r w:rsidRPr="00EE6077">
        <w:rPr>
          <w:rFonts w:ascii="Calibri" w:hAnsi="Calibri" w:cs="Verdana"/>
        </w:rPr>
        <w:t>zwanym</w:t>
      </w:r>
      <w:proofErr w:type="gramEnd"/>
      <w:r w:rsidRPr="00EE6077">
        <w:rPr>
          <w:rFonts w:ascii="Calibri" w:hAnsi="Calibri" w:cs="Verdana"/>
        </w:rPr>
        <w:t xml:space="preserve"> dalej </w:t>
      </w:r>
      <w:r w:rsidR="00385C09" w:rsidRPr="00EE6077">
        <w:rPr>
          <w:rFonts w:ascii="Calibri" w:hAnsi="Calibri" w:cs="Verdana"/>
          <w:b/>
        </w:rPr>
        <w:t>„ZAMAWIAJĄCYM”</w:t>
      </w:r>
      <w:r w:rsidR="005F6944">
        <w:rPr>
          <w:rFonts w:ascii="Calibri" w:hAnsi="Calibri" w:cs="Verdana"/>
          <w:b/>
        </w:rPr>
        <w:t xml:space="preserve"> </w:t>
      </w:r>
    </w:p>
    <w:p w:rsidR="009C41F4" w:rsidRPr="00EE6077" w:rsidRDefault="009C41F4" w:rsidP="00574911">
      <w:pPr>
        <w:pStyle w:val="WW-Zwykytekst"/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</w:rPr>
      </w:pPr>
      <w:proofErr w:type="gramStart"/>
      <w:r w:rsidRPr="00EE6077">
        <w:rPr>
          <w:rFonts w:ascii="Calibri" w:hAnsi="Calibri" w:cs="Verdana"/>
        </w:rPr>
        <w:t>a</w:t>
      </w:r>
      <w:proofErr w:type="gramEnd"/>
    </w:p>
    <w:p w:rsidR="009C41F4" w:rsidRPr="00EE6077" w:rsidRDefault="00366BCB" w:rsidP="00574911">
      <w:pPr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…………………………………..</w:t>
      </w:r>
    </w:p>
    <w:p w:rsidR="009C41F4" w:rsidRPr="00EE6077" w:rsidRDefault="00574911" w:rsidP="00366BCB">
      <w:pPr>
        <w:tabs>
          <w:tab w:val="center" w:pos="4896"/>
          <w:tab w:val="right" w:pos="9432"/>
        </w:tabs>
        <w:spacing w:before="120"/>
        <w:rPr>
          <w:rFonts w:ascii="Calibri" w:hAnsi="Calibri" w:cs="Verdana"/>
          <w:b/>
          <w:bCs/>
          <w:sz w:val="20"/>
          <w:szCs w:val="20"/>
        </w:rPr>
      </w:pPr>
      <w:proofErr w:type="gramStart"/>
      <w:r w:rsidRPr="00EE6077">
        <w:rPr>
          <w:rFonts w:ascii="Calibri" w:hAnsi="Calibri" w:cs="Verdana"/>
          <w:sz w:val="20"/>
          <w:szCs w:val="20"/>
        </w:rPr>
        <w:t>reprezentowaną</w:t>
      </w:r>
      <w:proofErr w:type="gramEnd"/>
      <w:r w:rsidRPr="00EE6077">
        <w:rPr>
          <w:rFonts w:ascii="Calibri" w:hAnsi="Calibri" w:cs="Verdana"/>
          <w:sz w:val="20"/>
          <w:szCs w:val="20"/>
        </w:rPr>
        <w:t xml:space="preserve"> </w:t>
      </w:r>
      <w:r w:rsidR="00385C09" w:rsidRPr="00EE6077">
        <w:rPr>
          <w:rFonts w:ascii="Calibri" w:hAnsi="Calibri" w:cs="Verdana"/>
          <w:sz w:val="20"/>
          <w:szCs w:val="20"/>
        </w:rPr>
        <w:t>przez:</w:t>
      </w:r>
      <w:r w:rsidR="00EE6077">
        <w:rPr>
          <w:rFonts w:ascii="Calibri" w:hAnsi="Calibri" w:cs="Verdana"/>
          <w:sz w:val="20"/>
          <w:szCs w:val="20"/>
        </w:rPr>
        <w:t xml:space="preserve">               </w:t>
      </w:r>
      <w:r w:rsidR="00366BCB">
        <w:rPr>
          <w:rFonts w:ascii="Calibri" w:hAnsi="Calibri" w:cs="Verdana"/>
          <w:b/>
          <w:bCs/>
          <w:sz w:val="20"/>
          <w:szCs w:val="20"/>
        </w:rPr>
        <w:t>…………………………………………</w:t>
      </w:r>
    </w:p>
    <w:p w:rsidR="009C41F4" w:rsidRPr="00EE6077" w:rsidRDefault="009C41F4" w:rsidP="00574911">
      <w:pPr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  <w:sz w:val="20"/>
          <w:szCs w:val="20"/>
        </w:rPr>
      </w:pPr>
      <w:proofErr w:type="gramStart"/>
      <w:r w:rsidRPr="00EE6077">
        <w:rPr>
          <w:rFonts w:ascii="Calibri" w:hAnsi="Calibri" w:cs="Verdana"/>
          <w:sz w:val="20"/>
          <w:szCs w:val="20"/>
        </w:rPr>
        <w:t>zwany</w:t>
      </w:r>
      <w:r w:rsidR="00574911" w:rsidRPr="00EE6077">
        <w:rPr>
          <w:rFonts w:ascii="Calibri" w:hAnsi="Calibri" w:cs="Verdana"/>
          <w:sz w:val="20"/>
          <w:szCs w:val="20"/>
        </w:rPr>
        <w:t>ch</w:t>
      </w:r>
      <w:proofErr w:type="gramEnd"/>
      <w:r w:rsidRPr="00EE6077">
        <w:rPr>
          <w:rFonts w:ascii="Calibri" w:hAnsi="Calibri" w:cs="Verdana"/>
          <w:sz w:val="20"/>
          <w:szCs w:val="20"/>
        </w:rPr>
        <w:t xml:space="preserve"> dalej </w:t>
      </w:r>
      <w:r w:rsidR="00385C09" w:rsidRPr="00EE6077">
        <w:rPr>
          <w:rFonts w:ascii="Calibri" w:hAnsi="Calibri" w:cs="Verdana"/>
          <w:b/>
          <w:bCs/>
          <w:sz w:val="20"/>
          <w:szCs w:val="20"/>
        </w:rPr>
        <w:t>„WYKONAWCĄ”</w:t>
      </w:r>
    </w:p>
    <w:p w:rsidR="009C41F4" w:rsidRPr="00EE6077" w:rsidRDefault="009C41F4" w:rsidP="00574911">
      <w:pPr>
        <w:tabs>
          <w:tab w:val="center" w:pos="4896"/>
          <w:tab w:val="right" w:pos="9432"/>
        </w:tabs>
        <w:spacing w:before="120"/>
        <w:jc w:val="both"/>
        <w:rPr>
          <w:rFonts w:ascii="Calibri" w:hAnsi="Calibri" w:cs="Verdana"/>
          <w:b/>
          <w:sz w:val="20"/>
          <w:szCs w:val="20"/>
        </w:rPr>
      </w:pPr>
      <w:r w:rsidRPr="00EE6077">
        <w:rPr>
          <w:rFonts w:ascii="Calibri" w:hAnsi="Calibri" w:cs="Verdana"/>
          <w:b/>
          <w:sz w:val="20"/>
          <w:szCs w:val="20"/>
        </w:rPr>
        <w:t>I. Przedmiot umowy.</w:t>
      </w:r>
    </w:p>
    <w:p w:rsidR="009C41F4" w:rsidRPr="00EE6077" w:rsidRDefault="009C41F4">
      <w:pPr>
        <w:pStyle w:val="WW-Zwykytekst"/>
        <w:tabs>
          <w:tab w:val="center" w:pos="4896"/>
          <w:tab w:val="right" w:pos="9432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1</w:t>
      </w:r>
      <w:r w:rsidR="00EE6077">
        <w:rPr>
          <w:rFonts w:ascii="Calibri" w:hAnsi="Calibri" w:cs="Verdana"/>
        </w:rPr>
        <w:t>.</w:t>
      </w:r>
    </w:p>
    <w:p w:rsidR="009C41F4" w:rsidRPr="00EE6077" w:rsidRDefault="009C41F4" w:rsidP="00221953">
      <w:pPr>
        <w:pStyle w:val="Tekstpodstawowy"/>
        <w:widowControl/>
        <w:numPr>
          <w:ilvl w:val="0"/>
          <w:numId w:val="2"/>
        </w:numPr>
        <w:autoSpaceDE/>
        <w:spacing w:before="120" w:line="276" w:lineRule="auto"/>
        <w:ind w:left="426" w:right="0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 xml:space="preserve"> Przedmiotem umowy jest sukcesywny wywóz nieczystości stałych oznaczonych wg obowiązującego katalogu </w:t>
      </w:r>
      <w:proofErr w:type="gramStart"/>
      <w:r w:rsidRPr="00EE6077">
        <w:rPr>
          <w:rFonts w:ascii="Calibri" w:hAnsi="Calibri" w:cs="Verdana"/>
          <w:sz w:val="20"/>
          <w:szCs w:val="20"/>
        </w:rPr>
        <w:t>odpadów</w:t>
      </w:r>
      <w:r w:rsidR="00293B84" w:rsidRPr="00EE6077">
        <w:rPr>
          <w:rFonts w:ascii="Calibri" w:hAnsi="Calibri" w:cs="Verdana"/>
          <w:sz w:val="20"/>
          <w:szCs w:val="20"/>
        </w:rPr>
        <w:t xml:space="preserve"> </w:t>
      </w:r>
      <w:r w:rsidRPr="00EE6077">
        <w:rPr>
          <w:rFonts w:ascii="Calibri" w:hAnsi="Calibri" w:cs="Verdana"/>
          <w:sz w:val="20"/>
          <w:szCs w:val="20"/>
        </w:rPr>
        <w:t xml:space="preserve"> jako</w:t>
      </w:r>
      <w:proofErr w:type="gramEnd"/>
      <w:r w:rsidRPr="00EE6077">
        <w:rPr>
          <w:rFonts w:ascii="Calibri" w:hAnsi="Calibri" w:cs="Verdana"/>
          <w:sz w:val="20"/>
          <w:szCs w:val="20"/>
        </w:rPr>
        <w:t xml:space="preserve"> niesegregowane (zmieszane) odpady komunalne zwane dalej</w:t>
      </w:r>
      <w:r w:rsidR="00032FC6" w:rsidRPr="00EE6077">
        <w:rPr>
          <w:rFonts w:ascii="Calibri" w:hAnsi="Calibri" w:cs="Verdana"/>
          <w:sz w:val="20"/>
          <w:szCs w:val="20"/>
        </w:rPr>
        <w:t xml:space="preserve"> „odpadami” </w:t>
      </w:r>
      <w:r w:rsidR="00221953">
        <w:rPr>
          <w:rFonts w:ascii="Calibri" w:hAnsi="Calibri" w:cs="Verdana"/>
          <w:sz w:val="20"/>
          <w:szCs w:val="20"/>
        </w:rPr>
        <w:br/>
      </w:r>
      <w:r w:rsidR="00032FC6" w:rsidRPr="00EE6077">
        <w:rPr>
          <w:rFonts w:ascii="Calibri" w:hAnsi="Calibri" w:cs="Verdana"/>
          <w:sz w:val="20"/>
          <w:szCs w:val="20"/>
        </w:rPr>
        <w:t xml:space="preserve">z siedziby </w:t>
      </w:r>
      <w:proofErr w:type="spellStart"/>
      <w:r w:rsidR="00032FC6" w:rsidRPr="00EE6077">
        <w:rPr>
          <w:rFonts w:ascii="Calibri" w:hAnsi="Calibri" w:cs="Verdana"/>
          <w:sz w:val="20"/>
          <w:szCs w:val="20"/>
        </w:rPr>
        <w:t>WSCHPi</w:t>
      </w:r>
      <w:r w:rsidRPr="00EE6077">
        <w:rPr>
          <w:rFonts w:ascii="Calibri" w:hAnsi="Calibri" w:cs="Verdana"/>
          <w:sz w:val="20"/>
          <w:szCs w:val="20"/>
        </w:rPr>
        <w:t>R</w:t>
      </w:r>
      <w:proofErr w:type="spellEnd"/>
      <w:r w:rsidRPr="00EE6077">
        <w:rPr>
          <w:rFonts w:ascii="Calibri" w:hAnsi="Calibri" w:cs="Verdana"/>
          <w:sz w:val="20"/>
          <w:szCs w:val="20"/>
        </w:rPr>
        <w:t xml:space="preserve"> przy ul. Kolejowa nr 1a w Jaroszowcu wraz z udostępnieniem pojemników do ich składowania.</w:t>
      </w:r>
    </w:p>
    <w:p w:rsidR="009C41F4" w:rsidRPr="00E52FA5" w:rsidRDefault="009C41F4">
      <w:pPr>
        <w:pStyle w:val="Tekstpodstawowy"/>
        <w:widowControl/>
        <w:numPr>
          <w:ilvl w:val="0"/>
          <w:numId w:val="2"/>
        </w:numPr>
        <w:autoSpaceDE/>
        <w:spacing w:before="120" w:line="276" w:lineRule="auto"/>
        <w:ind w:left="426" w:right="0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 xml:space="preserve">Wykonawca </w:t>
      </w:r>
      <w:r w:rsidR="00864D00" w:rsidRPr="00EE6077">
        <w:rPr>
          <w:rFonts w:ascii="Calibri" w:hAnsi="Calibri" w:cs="Verdana"/>
          <w:sz w:val="20"/>
          <w:szCs w:val="20"/>
        </w:rPr>
        <w:t xml:space="preserve">oświadcza, </w:t>
      </w:r>
      <w:r w:rsidRPr="00EE6077">
        <w:rPr>
          <w:rFonts w:ascii="Calibri" w:eastAsia="Calibri" w:hAnsi="Calibri" w:cs="Verdana"/>
          <w:sz w:val="20"/>
          <w:szCs w:val="20"/>
        </w:rPr>
        <w:t>że jest uprawniony do świadczenia usługi będącej przedmiotem zamówienia</w:t>
      </w:r>
      <w:r w:rsidRPr="00EE6077">
        <w:rPr>
          <w:rFonts w:ascii="Calibri" w:hAnsi="Calibri" w:cs="Verdana"/>
          <w:sz w:val="20"/>
          <w:szCs w:val="20"/>
        </w:rPr>
        <w:t xml:space="preserve">, </w:t>
      </w:r>
      <w:r w:rsidRPr="00EE6077">
        <w:rPr>
          <w:rFonts w:ascii="Calibri" w:eastAsia="Calibri" w:hAnsi="Calibri" w:cs="Verdana"/>
          <w:sz w:val="20"/>
          <w:szCs w:val="20"/>
        </w:rPr>
        <w:t>posiada warunki techniczne konieczne do jej wykonania</w:t>
      </w:r>
      <w:r w:rsidRPr="00EE6077">
        <w:rPr>
          <w:rFonts w:ascii="Calibri" w:hAnsi="Calibri" w:cs="Verdana"/>
          <w:sz w:val="20"/>
          <w:szCs w:val="20"/>
        </w:rPr>
        <w:t xml:space="preserve"> oraz posiada pozwolenie na zbieranie</w:t>
      </w:r>
      <w:r w:rsidR="005F6944">
        <w:rPr>
          <w:rFonts w:ascii="Calibri" w:hAnsi="Calibri" w:cs="Verdana"/>
          <w:sz w:val="20"/>
          <w:szCs w:val="20"/>
        </w:rPr>
        <w:t xml:space="preserve">, transport odpadów komunalnych </w:t>
      </w:r>
      <w:r w:rsidR="00366BCB">
        <w:rPr>
          <w:rFonts w:ascii="Calibri" w:hAnsi="Calibri" w:cs="Verdana"/>
          <w:sz w:val="20"/>
          <w:szCs w:val="20"/>
        </w:rPr>
        <w:t>……………………………………..</w:t>
      </w:r>
      <w:r w:rsidRPr="00E52FA5">
        <w:rPr>
          <w:rFonts w:ascii="Calibri" w:hAnsi="Calibri" w:cs="Verdana"/>
          <w:color w:val="FF0000"/>
          <w:sz w:val="20"/>
          <w:szCs w:val="20"/>
        </w:rPr>
        <w:t xml:space="preserve"> </w:t>
      </w:r>
      <w:r w:rsidRPr="00E52FA5">
        <w:rPr>
          <w:rFonts w:ascii="Calibri" w:hAnsi="Calibri" w:cs="Verdana"/>
          <w:sz w:val="20"/>
          <w:szCs w:val="20"/>
        </w:rPr>
        <w:t>Kopia dokumentu, o którym mowa powyżej stanowi załącznik nr 1 do niniejszej umowy.</w:t>
      </w:r>
    </w:p>
    <w:p w:rsidR="009C41F4" w:rsidRPr="00E52FA5" w:rsidRDefault="009C41F4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Verdana"/>
          <w:b/>
          <w:sz w:val="20"/>
          <w:szCs w:val="20"/>
        </w:rPr>
      </w:pPr>
    </w:p>
    <w:p w:rsidR="009C41F4" w:rsidRPr="00EE6077" w:rsidRDefault="009C41F4">
      <w:pPr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Verdana"/>
          <w:b/>
          <w:sz w:val="20"/>
          <w:szCs w:val="20"/>
        </w:rPr>
      </w:pPr>
      <w:r w:rsidRPr="00EE6077">
        <w:rPr>
          <w:rFonts w:ascii="Calibri" w:hAnsi="Calibri" w:cs="Verdana"/>
          <w:b/>
          <w:sz w:val="20"/>
          <w:szCs w:val="20"/>
        </w:rPr>
        <w:t>II. Warunki realizacji usługi i wartość umowy.</w:t>
      </w:r>
    </w:p>
    <w:p w:rsidR="009C41F4" w:rsidRPr="00EE6077" w:rsidRDefault="009C41F4">
      <w:pPr>
        <w:pStyle w:val="WW-Zwykytekst"/>
        <w:tabs>
          <w:tab w:val="center" w:pos="4896"/>
          <w:tab w:val="right" w:pos="9432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2</w:t>
      </w:r>
      <w:r w:rsidR="00EE6077">
        <w:rPr>
          <w:rFonts w:ascii="Calibri" w:hAnsi="Calibri" w:cs="Verdana"/>
        </w:rPr>
        <w:t>.</w:t>
      </w:r>
    </w:p>
    <w:p w:rsidR="009C41F4" w:rsidRPr="00EE6077" w:rsidRDefault="009C41F4">
      <w:pPr>
        <w:widowControl w:val="0"/>
        <w:tabs>
          <w:tab w:val="left" w:pos="284"/>
        </w:tabs>
        <w:jc w:val="both"/>
        <w:rPr>
          <w:rFonts w:ascii="Calibri" w:hAnsi="Calibri" w:cs="Verdana"/>
          <w:sz w:val="20"/>
          <w:szCs w:val="20"/>
        </w:rPr>
      </w:pPr>
    </w:p>
    <w:p w:rsidR="009C41F4" w:rsidRPr="00EE6077" w:rsidRDefault="009C41F4" w:rsidP="00574911">
      <w:pPr>
        <w:widowControl w:val="0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 xml:space="preserve">Wykonawca </w:t>
      </w:r>
      <w:r w:rsidRPr="00EE6077">
        <w:rPr>
          <w:rFonts w:ascii="Calibri" w:hAnsi="Calibri" w:cs="Verdana"/>
          <w:sz w:val="20"/>
          <w:szCs w:val="20"/>
        </w:rPr>
        <w:t>zobowiązany jest do nieodpłatnego wyposażenia nieruchomości w miejscu w</w:t>
      </w:r>
      <w:r w:rsidR="00574911" w:rsidRPr="00EE6077">
        <w:rPr>
          <w:rFonts w:ascii="Calibri" w:hAnsi="Calibri" w:cs="Verdana"/>
          <w:sz w:val="20"/>
          <w:szCs w:val="20"/>
        </w:rPr>
        <w:t xml:space="preserve">yznaczonym przez zamawiającego </w:t>
      </w:r>
      <w:r w:rsidRPr="00EE6077">
        <w:rPr>
          <w:rFonts w:ascii="Calibri" w:hAnsi="Calibri" w:cs="Verdana"/>
          <w:sz w:val="20"/>
          <w:szCs w:val="20"/>
        </w:rPr>
        <w:t xml:space="preserve">w przenośne pojemniki do gromadzenia odpadów, będących przedmiotem umowy - w ilości i w terminie uzgodnionym z Zamawiającym </w:t>
      </w:r>
      <w:r w:rsidR="00293B84" w:rsidRPr="00EE6077">
        <w:rPr>
          <w:rFonts w:ascii="Calibri" w:hAnsi="Calibri" w:cs="Verdana"/>
          <w:sz w:val="20"/>
          <w:szCs w:val="20"/>
        </w:rPr>
        <w:t>oraz do</w:t>
      </w:r>
      <w:r w:rsidRPr="00EE6077">
        <w:rPr>
          <w:rFonts w:ascii="Calibri" w:hAnsi="Calibri" w:cs="Verdana"/>
          <w:sz w:val="20"/>
          <w:szCs w:val="20"/>
        </w:rPr>
        <w:t xml:space="preserve"> transportu tych odpadów do miejsca składowania odpadów komunalnych.</w:t>
      </w:r>
      <w:r w:rsidR="00293B84" w:rsidRPr="00EE6077">
        <w:rPr>
          <w:rFonts w:ascii="Calibri" w:hAnsi="Calibri" w:cs="Verdana"/>
          <w:sz w:val="20"/>
          <w:szCs w:val="20"/>
        </w:rPr>
        <w:t xml:space="preserve"> </w:t>
      </w:r>
      <w:r w:rsidRPr="00EE6077">
        <w:rPr>
          <w:rFonts w:ascii="Calibri" w:hAnsi="Calibri" w:cs="Verdana"/>
          <w:sz w:val="20"/>
          <w:szCs w:val="20"/>
        </w:rPr>
        <w:t xml:space="preserve">Dostarczone pojemniki winny być czyste i </w:t>
      </w:r>
      <w:proofErr w:type="spellStart"/>
      <w:r w:rsidR="00366BCB">
        <w:rPr>
          <w:rFonts w:ascii="Calibri" w:hAnsi="Calibri" w:cs="Verdana"/>
          <w:sz w:val="20"/>
          <w:szCs w:val="20"/>
        </w:rPr>
        <w:t>zdekontaminowane</w:t>
      </w:r>
      <w:proofErr w:type="spellEnd"/>
      <w:r w:rsidRPr="00EE6077">
        <w:rPr>
          <w:rFonts w:ascii="Calibri" w:hAnsi="Calibri" w:cs="Verdana"/>
          <w:sz w:val="20"/>
          <w:szCs w:val="20"/>
        </w:rPr>
        <w:t>.</w:t>
      </w:r>
    </w:p>
    <w:p w:rsidR="009C41F4" w:rsidRPr="00EE6077" w:rsidRDefault="00867E55" w:rsidP="001E3178">
      <w:pPr>
        <w:widowControl w:val="0"/>
        <w:numPr>
          <w:ilvl w:val="0"/>
          <w:numId w:val="6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rFonts w:ascii="Calibri" w:eastAsia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Odbiór odpadów</w:t>
      </w:r>
      <w:r w:rsidR="009C41F4" w:rsidRPr="00EE6077">
        <w:rPr>
          <w:rFonts w:ascii="Calibri" w:hAnsi="Calibri" w:cs="Verdana"/>
          <w:sz w:val="20"/>
          <w:szCs w:val="20"/>
        </w:rPr>
        <w:t xml:space="preserve"> przez Wykonawcę</w:t>
      </w:r>
      <w:r>
        <w:rPr>
          <w:rFonts w:ascii="Calibri" w:hAnsi="Calibri" w:cs="Verdana"/>
          <w:sz w:val="20"/>
          <w:szCs w:val="20"/>
        </w:rPr>
        <w:t xml:space="preserve"> z</w:t>
      </w:r>
      <w:r w:rsidR="009C41F4" w:rsidRPr="00EE6077">
        <w:rPr>
          <w:rFonts w:ascii="Calibri" w:hAnsi="Calibri" w:cs="Verdana"/>
          <w:sz w:val="20"/>
          <w:szCs w:val="20"/>
        </w:rPr>
        <w:t xml:space="preserve"> poje</w:t>
      </w:r>
      <w:r w:rsidR="00574911" w:rsidRPr="00EE6077">
        <w:rPr>
          <w:rFonts w:ascii="Calibri" w:hAnsi="Calibri" w:cs="Verdana"/>
          <w:sz w:val="20"/>
          <w:szCs w:val="20"/>
        </w:rPr>
        <w:t>mników, o których mowa w ust.</w:t>
      </w:r>
      <w:r w:rsidR="005F6944">
        <w:rPr>
          <w:rFonts w:ascii="Calibri" w:hAnsi="Calibri" w:cs="Verdana"/>
          <w:sz w:val="20"/>
          <w:szCs w:val="20"/>
        </w:rPr>
        <w:t xml:space="preserve"> </w:t>
      </w:r>
      <w:r w:rsidR="00574911" w:rsidRPr="00EE6077">
        <w:rPr>
          <w:rFonts w:ascii="Calibri" w:hAnsi="Calibri" w:cs="Verdana"/>
          <w:sz w:val="20"/>
          <w:szCs w:val="20"/>
        </w:rPr>
        <w:t>1,</w:t>
      </w:r>
      <w:r w:rsidR="00293B84" w:rsidRPr="00EE6077">
        <w:rPr>
          <w:rFonts w:ascii="Calibri" w:hAnsi="Calibri" w:cs="Verdana"/>
          <w:sz w:val="20"/>
          <w:szCs w:val="20"/>
        </w:rPr>
        <w:t xml:space="preserve"> </w:t>
      </w:r>
      <w:r w:rsidR="009C41F4" w:rsidRPr="00EE6077">
        <w:rPr>
          <w:rFonts w:ascii="Calibri" w:hAnsi="Calibri" w:cs="Verdana"/>
          <w:sz w:val="20"/>
          <w:szCs w:val="20"/>
        </w:rPr>
        <w:t>następować będzie</w:t>
      </w:r>
      <w:r w:rsidR="00AC0D04" w:rsidRPr="00EE6077">
        <w:rPr>
          <w:rFonts w:ascii="Calibri" w:hAnsi="Calibri" w:cs="Verdana"/>
          <w:sz w:val="20"/>
          <w:szCs w:val="20"/>
        </w:rPr>
        <w:br/>
      </w:r>
      <w:r w:rsidR="009C41F4" w:rsidRPr="00EE6077">
        <w:rPr>
          <w:rFonts w:ascii="Calibri" w:hAnsi="Calibri" w:cs="Verdana"/>
          <w:sz w:val="20"/>
          <w:szCs w:val="20"/>
        </w:rPr>
        <w:t xml:space="preserve">w terminie do 2 dni po telefonicznym </w:t>
      </w:r>
      <w:r w:rsidR="00574911" w:rsidRPr="00EE6077">
        <w:rPr>
          <w:rFonts w:ascii="Calibri" w:hAnsi="Calibri" w:cs="Verdana"/>
          <w:sz w:val="20"/>
          <w:szCs w:val="20"/>
        </w:rPr>
        <w:t>zgłoszeniu (</w:t>
      </w:r>
      <w:r w:rsidR="009C41F4" w:rsidRPr="00EE6077">
        <w:rPr>
          <w:rFonts w:ascii="Calibri" w:hAnsi="Calibri" w:cs="Verdana"/>
          <w:sz w:val="20"/>
          <w:szCs w:val="20"/>
        </w:rPr>
        <w:t xml:space="preserve">nr </w:t>
      </w:r>
      <w:r w:rsidR="00293B84" w:rsidRPr="00EE6077">
        <w:rPr>
          <w:rFonts w:ascii="Calibri" w:hAnsi="Calibri" w:cs="Verdana"/>
          <w:sz w:val="20"/>
          <w:szCs w:val="20"/>
        </w:rPr>
        <w:t xml:space="preserve">tel. </w:t>
      </w:r>
      <w:r w:rsidR="001E3178">
        <w:rPr>
          <w:rFonts w:ascii="Calibri" w:hAnsi="Calibri" w:cs="Verdana"/>
          <w:sz w:val="20"/>
          <w:szCs w:val="20"/>
        </w:rPr>
        <w:t>……………………………….</w:t>
      </w:r>
      <w:bookmarkStart w:id="0" w:name="_GoBack"/>
      <w:bookmarkEnd w:id="0"/>
    </w:p>
    <w:p w:rsidR="00AF6E26" w:rsidRPr="00EE6077" w:rsidRDefault="00AF6E26" w:rsidP="00AF6E26">
      <w:pPr>
        <w:widowControl w:val="0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eastAsia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>Wywóz odpa</w:t>
      </w:r>
      <w:r w:rsidR="00366BCB">
        <w:rPr>
          <w:rFonts w:ascii="Calibri" w:eastAsia="Calibri" w:hAnsi="Calibri" w:cs="Verdana"/>
          <w:sz w:val="20"/>
          <w:szCs w:val="20"/>
        </w:rPr>
        <w:t xml:space="preserve">dów będących przedmiotem </w:t>
      </w:r>
      <w:proofErr w:type="gramStart"/>
      <w:r w:rsidR="00366BCB">
        <w:rPr>
          <w:rFonts w:ascii="Calibri" w:eastAsia="Calibri" w:hAnsi="Calibri" w:cs="Verdana"/>
          <w:sz w:val="20"/>
          <w:szCs w:val="20"/>
        </w:rPr>
        <w:t xml:space="preserve">umowy  </w:t>
      </w:r>
      <w:r w:rsidRPr="00EE6077">
        <w:rPr>
          <w:rFonts w:ascii="Calibri" w:eastAsia="Calibri" w:hAnsi="Calibri" w:cs="Verdana"/>
          <w:sz w:val="20"/>
          <w:szCs w:val="20"/>
        </w:rPr>
        <w:t>winien</w:t>
      </w:r>
      <w:proofErr w:type="gramEnd"/>
      <w:r w:rsidRPr="00EE6077">
        <w:rPr>
          <w:rFonts w:ascii="Calibri" w:eastAsia="Calibri" w:hAnsi="Calibri" w:cs="Verdana"/>
          <w:sz w:val="20"/>
          <w:szCs w:val="20"/>
        </w:rPr>
        <w:t xml:space="preserve"> odbywać się od poniedziałku do piątku </w:t>
      </w:r>
      <w:r w:rsidR="00221953">
        <w:rPr>
          <w:rFonts w:ascii="Calibri" w:eastAsia="Calibri" w:hAnsi="Calibri" w:cs="Verdana"/>
          <w:sz w:val="20"/>
          <w:szCs w:val="20"/>
        </w:rPr>
        <w:br/>
      </w:r>
      <w:r w:rsidRPr="00EE6077">
        <w:rPr>
          <w:rFonts w:ascii="Calibri" w:eastAsia="Calibri" w:hAnsi="Calibri" w:cs="Verdana"/>
          <w:sz w:val="20"/>
          <w:szCs w:val="20"/>
        </w:rPr>
        <w:t>w godzinach 7.00-15.00.</w:t>
      </w:r>
    </w:p>
    <w:p w:rsidR="009C41F4" w:rsidRPr="00EE6077" w:rsidRDefault="009C41F4">
      <w:pPr>
        <w:widowControl w:val="0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 xml:space="preserve">Wykonawca </w:t>
      </w:r>
      <w:r w:rsidRPr="00EE6077">
        <w:rPr>
          <w:rFonts w:ascii="Calibri" w:hAnsi="Calibri" w:cs="Verdana"/>
          <w:sz w:val="20"/>
          <w:szCs w:val="20"/>
        </w:rPr>
        <w:t xml:space="preserve">zobowiązany jest do </w:t>
      </w:r>
      <w:r w:rsidR="00AA6C69" w:rsidRPr="00EE6077">
        <w:rPr>
          <w:rFonts w:ascii="Calibri" w:hAnsi="Calibri" w:cs="Verdana"/>
          <w:sz w:val="20"/>
          <w:szCs w:val="20"/>
        </w:rPr>
        <w:t xml:space="preserve">uprzątnięcia terenu </w:t>
      </w:r>
      <w:r w:rsidR="00FC589D" w:rsidRPr="00EE6077">
        <w:rPr>
          <w:rFonts w:ascii="Calibri" w:hAnsi="Calibri" w:cs="Verdana"/>
          <w:sz w:val="20"/>
          <w:szCs w:val="20"/>
        </w:rPr>
        <w:t xml:space="preserve">posadowienia pojemników </w:t>
      </w:r>
      <w:r w:rsidR="00AA6C69" w:rsidRPr="00EE6077">
        <w:rPr>
          <w:rFonts w:ascii="Calibri" w:hAnsi="Calibri" w:cs="Verdana"/>
          <w:sz w:val="20"/>
          <w:szCs w:val="20"/>
        </w:rPr>
        <w:t xml:space="preserve">po </w:t>
      </w:r>
      <w:r w:rsidR="00FC589D" w:rsidRPr="00EE6077">
        <w:rPr>
          <w:rFonts w:ascii="Calibri" w:hAnsi="Calibri" w:cs="Verdana"/>
          <w:sz w:val="20"/>
          <w:szCs w:val="20"/>
        </w:rPr>
        <w:t xml:space="preserve">ich </w:t>
      </w:r>
      <w:r w:rsidR="00AA6C69" w:rsidRPr="00EE6077">
        <w:rPr>
          <w:rFonts w:ascii="Calibri" w:hAnsi="Calibri" w:cs="Verdana"/>
          <w:sz w:val="20"/>
          <w:szCs w:val="20"/>
        </w:rPr>
        <w:t xml:space="preserve">opróżnieniu </w:t>
      </w:r>
      <w:r w:rsidR="00FC589D" w:rsidRPr="00EE6077">
        <w:rPr>
          <w:rFonts w:ascii="Calibri" w:hAnsi="Calibri" w:cs="Verdana"/>
          <w:sz w:val="20"/>
          <w:szCs w:val="20"/>
        </w:rPr>
        <w:t>/przetransportowaniu.</w:t>
      </w:r>
    </w:p>
    <w:p w:rsidR="009C41F4" w:rsidRPr="00EE6077" w:rsidRDefault="009C41F4" w:rsidP="00293B84">
      <w:pPr>
        <w:widowControl w:val="0"/>
        <w:numPr>
          <w:ilvl w:val="0"/>
          <w:numId w:val="6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 xml:space="preserve">Wykonawca </w:t>
      </w:r>
      <w:r w:rsidRPr="00EE6077">
        <w:rPr>
          <w:rFonts w:ascii="Calibri" w:hAnsi="Calibri" w:cs="Verdana"/>
          <w:sz w:val="20"/>
          <w:szCs w:val="20"/>
        </w:rPr>
        <w:t xml:space="preserve">zobowiązany jest również do wykonania usługi z należytą starannością oraz </w:t>
      </w:r>
      <w:r w:rsidR="00864D00" w:rsidRPr="00EE6077">
        <w:rPr>
          <w:rFonts w:ascii="Calibri" w:hAnsi="Calibri" w:cs="Verdana"/>
          <w:sz w:val="20"/>
          <w:szCs w:val="20"/>
        </w:rPr>
        <w:br/>
      </w:r>
      <w:r w:rsidRPr="00EE6077">
        <w:rPr>
          <w:rFonts w:ascii="Calibri" w:hAnsi="Calibri" w:cs="Verdana"/>
          <w:sz w:val="20"/>
          <w:szCs w:val="20"/>
        </w:rPr>
        <w:t>z zachowaniem wymagań dotyczących standardów sanitarnych i ochrony środowiska, przewidzianych obowiązującymi przepisami prawa oraz przejęcia</w:t>
      </w:r>
      <w:r w:rsidR="00AA6C69" w:rsidRPr="00EE6077">
        <w:rPr>
          <w:rFonts w:ascii="Calibri" w:hAnsi="Calibri" w:cs="Verdana"/>
          <w:sz w:val="20"/>
          <w:szCs w:val="20"/>
        </w:rPr>
        <w:t xml:space="preserve"> </w:t>
      </w:r>
      <w:r w:rsidRPr="00EE6077">
        <w:rPr>
          <w:rFonts w:ascii="Calibri" w:hAnsi="Calibri" w:cs="Verdana"/>
          <w:sz w:val="20"/>
          <w:szCs w:val="20"/>
        </w:rPr>
        <w:t xml:space="preserve">pełnej odpowiedzialności za </w:t>
      </w:r>
      <w:r w:rsidR="00293B84" w:rsidRPr="00EE6077">
        <w:rPr>
          <w:rFonts w:ascii="Calibri" w:hAnsi="Calibri" w:cs="Verdana"/>
          <w:sz w:val="20"/>
          <w:szCs w:val="20"/>
        </w:rPr>
        <w:t xml:space="preserve">odpady </w:t>
      </w:r>
      <w:r w:rsidRPr="00EE6077">
        <w:rPr>
          <w:rFonts w:ascii="Calibri" w:hAnsi="Calibri" w:cs="Verdana"/>
          <w:sz w:val="20"/>
          <w:szCs w:val="20"/>
        </w:rPr>
        <w:t xml:space="preserve">komunalne wywiezione poza teren Zamawiającego, na podstawie </w:t>
      </w:r>
      <w:r w:rsidR="00AC0D04" w:rsidRPr="00EE6077">
        <w:rPr>
          <w:rFonts w:ascii="Calibri" w:hAnsi="Calibri" w:cs="Verdana"/>
          <w:sz w:val="20"/>
          <w:szCs w:val="20"/>
        </w:rPr>
        <w:t xml:space="preserve">zawartej </w:t>
      </w:r>
      <w:r w:rsidRPr="00EE6077">
        <w:rPr>
          <w:rFonts w:ascii="Calibri" w:hAnsi="Calibri" w:cs="Verdana"/>
          <w:sz w:val="20"/>
          <w:szCs w:val="20"/>
        </w:rPr>
        <w:t>umowy.</w:t>
      </w:r>
    </w:p>
    <w:p w:rsidR="009C41F4" w:rsidRPr="00EE6077" w:rsidRDefault="009C41F4">
      <w:pPr>
        <w:widowControl w:val="0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 xml:space="preserve">Szacunkowa miesięczna ilość gromadzonych </w:t>
      </w:r>
      <w:r w:rsidR="00CC7124" w:rsidRPr="00EE6077">
        <w:rPr>
          <w:rFonts w:ascii="Calibri" w:hAnsi="Calibri" w:cs="Verdana"/>
          <w:sz w:val="20"/>
          <w:szCs w:val="20"/>
        </w:rPr>
        <w:t xml:space="preserve">odpadów </w:t>
      </w:r>
      <w:r w:rsidRPr="00EE6077">
        <w:rPr>
          <w:rFonts w:ascii="Calibri" w:hAnsi="Calibri" w:cs="Verdana"/>
          <w:sz w:val="20"/>
          <w:szCs w:val="20"/>
        </w:rPr>
        <w:t xml:space="preserve">wynosi średnio </w:t>
      </w:r>
      <w:r w:rsidR="00385C09" w:rsidRPr="00EE6077">
        <w:rPr>
          <w:rFonts w:ascii="Calibri" w:hAnsi="Calibri" w:cs="Verdana"/>
          <w:sz w:val="20"/>
          <w:szCs w:val="20"/>
        </w:rPr>
        <w:t xml:space="preserve">ok. </w:t>
      </w:r>
      <w:r w:rsidR="00365275" w:rsidRPr="00EE6077">
        <w:rPr>
          <w:rFonts w:ascii="Calibri" w:hAnsi="Calibri" w:cs="Verdana"/>
          <w:sz w:val="20"/>
          <w:szCs w:val="20"/>
        </w:rPr>
        <w:t>18</w:t>
      </w:r>
      <w:r w:rsidRPr="00EE6077">
        <w:rPr>
          <w:rFonts w:ascii="Calibri" w:hAnsi="Calibri" w:cs="Verdana"/>
          <w:sz w:val="20"/>
          <w:szCs w:val="20"/>
        </w:rPr>
        <w:t xml:space="preserve"> m3. Szacunkowa ilość gromadzonych </w:t>
      </w:r>
      <w:r w:rsidR="00AF6E26" w:rsidRPr="00EE6077">
        <w:rPr>
          <w:rFonts w:ascii="Calibri" w:hAnsi="Calibri" w:cs="Verdana"/>
          <w:sz w:val="20"/>
          <w:szCs w:val="20"/>
        </w:rPr>
        <w:t>odpadów</w:t>
      </w:r>
      <w:r w:rsidRPr="00EE6077">
        <w:rPr>
          <w:rFonts w:ascii="Calibri" w:hAnsi="Calibri" w:cs="Verdana"/>
          <w:sz w:val="20"/>
          <w:szCs w:val="20"/>
        </w:rPr>
        <w:t xml:space="preserve"> komunalnych w okresie </w:t>
      </w:r>
      <w:r w:rsidR="00AF6E26" w:rsidRPr="00EE6077">
        <w:rPr>
          <w:rFonts w:ascii="Calibri" w:hAnsi="Calibri" w:cs="Verdana"/>
          <w:sz w:val="20"/>
          <w:szCs w:val="20"/>
        </w:rPr>
        <w:t>12</w:t>
      </w:r>
      <w:r w:rsidRPr="00EE6077">
        <w:rPr>
          <w:rFonts w:ascii="Calibri" w:hAnsi="Calibri" w:cs="Verdana"/>
          <w:sz w:val="20"/>
          <w:szCs w:val="20"/>
        </w:rPr>
        <w:t xml:space="preserve"> miesięcy realizacji zamówienia może </w:t>
      </w:r>
      <w:r w:rsidR="00385C09" w:rsidRPr="00EE6077">
        <w:rPr>
          <w:rFonts w:ascii="Calibri" w:hAnsi="Calibri" w:cs="Verdana"/>
          <w:sz w:val="20"/>
          <w:szCs w:val="20"/>
        </w:rPr>
        <w:t xml:space="preserve">wynieść </w:t>
      </w:r>
      <w:r w:rsidR="00221953">
        <w:rPr>
          <w:rFonts w:ascii="Calibri" w:hAnsi="Calibri" w:cs="Verdana"/>
          <w:sz w:val="20"/>
          <w:szCs w:val="20"/>
        </w:rPr>
        <w:br/>
      </w:r>
      <w:r w:rsidR="00385C09" w:rsidRPr="00EE6077">
        <w:rPr>
          <w:rFonts w:ascii="Calibri" w:hAnsi="Calibri" w:cs="Verdana"/>
          <w:sz w:val="20"/>
          <w:szCs w:val="20"/>
        </w:rPr>
        <w:t xml:space="preserve">ok. </w:t>
      </w:r>
      <w:r w:rsidR="00AF6E26" w:rsidRPr="00EE6077">
        <w:rPr>
          <w:rFonts w:ascii="Calibri" w:hAnsi="Calibri" w:cs="Verdana"/>
          <w:sz w:val="20"/>
          <w:szCs w:val="20"/>
        </w:rPr>
        <w:t>216</w:t>
      </w:r>
      <w:r w:rsidRPr="00EE6077">
        <w:rPr>
          <w:rFonts w:ascii="Calibri" w:hAnsi="Calibri" w:cs="Verdana"/>
          <w:sz w:val="20"/>
          <w:szCs w:val="20"/>
        </w:rPr>
        <w:t xml:space="preserve"> m3.</w:t>
      </w:r>
    </w:p>
    <w:p w:rsidR="00AF6E26" w:rsidRPr="002D0C4B" w:rsidRDefault="00AF6E26" w:rsidP="00AF6E26">
      <w:pPr>
        <w:widowControl w:val="0"/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eastAsia="Calibri" w:hAnsi="Calibri" w:cs="Verdana"/>
          <w:sz w:val="20"/>
          <w:szCs w:val="20"/>
        </w:rPr>
      </w:pPr>
      <w:r w:rsidRPr="002D0C4B">
        <w:rPr>
          <w:rFonts w:ascii="Calibri" w:eastAsia="Calibri" w:hAnsi="Calibri" w:cs="Verdana"/>
          <w:sz w:val="20"/>
          <w:szCs w:val="20"/>
        </w:rPr>
        <w:t>Zamawiający zastrzega sobie prawo ograniczenia lub zwiększenia ilości odpadów w zależności od ich</w:t>
      </w:r>
      <w:r w:rsidRPr="002D0C4B">
        <w:rPr>
          <w:rFonts w:ascii="Calibri" w:hAnsi="Calibri" w:cs="Verdana"/>
          <w:sz w:val="20"/>
          <w:szCs w:val="20"/>
        </w:rPr>
        <w:t xml:space="preserve"> </w:t>
      </w:r>
      <w:r w:rsidRPr="002D0C4B">
        <w:rPr>
          <w:rFonts w:ascii="Calibri" w:eastAsia="Calibri" w:hAnsi="Calibri" w:cs="Verdana"/>
          <w:sz w:val="20"/>
          <w:szCs w:val="20"/>
        </w:rPr>
        <w:lastRenderedPageBreak/>
        <w:t xml:space="preserve">wytworzenia do ok. 20 procent </w:t>
      </w:r>
      <w:proofErr w:type="gramStart"/>
      <w:r w:rsidRPr="002D0C4B">
        <w:rPr>
          <w:rFonts w:ascii="Calibri" w:eastAsia="Calibri" w:hAnsi="Calibri" w:cs="Verdana"/>
          <w:sz w:val="20"/>
          <w:szCs w:val="20"/>
        </w:rPr>
        <w:t xml:space="preserve">szacunkowej </w:t>
      </w:r>
      <w:r w:rsidR="002D0C4B">
        <w:rPr>
          <w:rFonts w:ascii="Calibri" w:eastAsia="Calibri" w:hAnsi="Calibri" w:cs="Verdana"/>
          <w:sz w:val="20"/>
          <w:szCs w:val="20"/>
        </w:rPr>
        <w:t xml:space="preserve"> </w:t>
      </w:r>
      <w:r w:rsidR="00221953" w:rsidRPr="002D0C4B">
        <w:rPr>
          <w:rFonts w:ascii="Calibri" w:eastAsia="Calibri" w:hAnsi="Calibri" w:cs="Verdana"/>
          <w:sz w:val="20"/>
          <w:szCs w:val="20"/>
        </w:rPr>
        <w:t xml:space="preserve"> </w:t>
      </w:r>
      <w:r w:rsidRPr="002D0C4B">
        <w:rPr>
          <w:rFonts w:ascii="Calibri" w:eastAsia="Calibri" w:hAnsi="Calibri" w:cs="Verdana"/>
          <w:sz w:val="20"/>
          <w:szCs w:val="20"/>
        </w:rPr>
        <w:t>średniomiesięcznej</w:t>
      </w:r>
      <w:proofErr w:type="gramEnd"/>
      <w:r w:rsidRPr="002D0C4B">
        <w:rPr>
          <w:rFonts w:ascii="Calibri" w:eastAsia="Calibri" w:hAnsi="Calibri" w:cs="Verdana"/>
          <w:sz w:val="20"/>
          <w:szCs w:val="20"/>
        </w:rPr>
        <w:t xml:space="preserve"> ilości odpadów.</w:t>
      </w:r>
    </w:p>
    <w:p w:rsidR="009C41F4" w:rsidRPr="00EE6077" w:rsidRDefault="00EE6077" w:rsidP="00EE6077">
      <w:pPr>
        <w:pStyle w:val="Akapitzlist"/>
        <w:widowControl w:val="0"/>
        <w:spacing w:after="120"/>
        <w:ind w:left="426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                                                                                     </w:t>
      </w:r>
      <w:r w:rsidR="009C41F4" w:rsidRPr="00EE6077">
        <w:rPr>
          <w:rFonts w:ascii="Calibri" w:hAnsi="Calibri" w:cs="Verdana"/>
          <w:sz w:val="20"/>
          <w:szCs w:val="20"/>
        </w:rPr>
        <w:t>§ 3</w:t>
      </w:r>
      <w:r>
        <w:rPr>
          <w:rFonts w:ascii="Calibri" w:hAnsi="Calibri" w:cs="Verdana"/>
          <w:sz w:val="20"/>
          <w:szCs w:val="20"/>
        </w:rPr>
        <w:t>.</w:t>
      </w:r>
    </w:p>
    <w:p w:rsidR="009C41F4" w:rsidRDefault="009C41F4" w:rsidP="00AF6E26">
      <w:pPr>
        <w:pStyle w:val="Akapitzlist"/>
        <w:numPr>
          <w:ilvl w:val="0"/>
          <w:numId w:val="16"/>
        </w:numPr>
        <w:suppressAutoHyphens w:val="0"/>
        <w:autoSpaceDE w:val="0"/>
        <w:spacing w:after="120"/>
        <w:jc w:val="both"/>
        <w:rPr>
          <w:rFonts w:ascii="Calibri" w:eastAsia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 xml:space="preserve">Strony ustalają następujące ceny umowne zgodnie z przedłożoną ofertą </w:t>
      </w:r>
      <w:r w:rsidR="000A1D01" w:rsidRPr="00EE6077">
        <w:rPr>
          <w:rFonts w:ascii="Calibri" w:eastAsia="Calibri" w:hAnsi="Calibri" w:cs="Verdana"/>
          <w:sz w:val="20"/>
          <w:szCs w:val="20"/>
        </w:rPr>
        <w:t xml:space="preserve">na </w:t>
      </w:r>
      <w:r w:rsidRPr="00EE6077">
        <w:rPr>
          <w:rFonts w:ascii="Calibri" w:eastAsia="Calibri" w:hAnsi="Calibri" w:cs="Verdana"/>
          <w:sz w:val="20"/>
          <w:szCs w:val="20"/>
        </w:rPr>
        <w:t xml:space="preserve">kompleksowe wykonanie </w:t>
      </w:r>
      <w:r w:rsidRPr="00EE6077">
        <w:rPr>
          <w:rFonts w:ascii="Calibri" w:eastAsia="Calibri" w:hAnsi="Calibri" w:cs="Verdana"/>
          <w:sz w:val="20"/>
          <w:szCs w:val="20"/>
        </w:rPr>
        <w:tab/>
      </w:r>
      <w:r w:rsidR="000A1D01" w:rsidRPr="00EE6077">
        <w:rPr>
          <w:rFonts w:ascii="Calibri" w:eastAsia="Calibri" w:hAnsi="Calibri" w:cs="Verdana"/>
          <w:sz w:val="20"/>
          <w:szCs w:val="20"/>
        </w:rPr>
        <w:t xml:space="preserve">przedmiotowej </w:t>
      </w:r>
      <w:r w:rsidRPr="00EE6077">
        <w:rPr>
          <w:rFonts w:ascii="Calibri" w:eastAsia="Calibri" w:hAnsi="Calibri" w:cs="Verdana"/>
          <w:sz w:val="20"/>
          <w:szCs w:val="20"/>
        </w:rPr>
        <w:t>usługi:</w:t>
      </w:r>
    </w:p>
    <w:p w:rsidR="002D0C4B" w:rsidRPr="00EE6077" w:rsidRDefault="002D0C4B" w:rsidP="002D0C4B">
      <w:pPr>
        <w:pStyle w:val="Akapitzlist"/>
        <w:numPr>
          <w:ilvl w:val="0"/>
          <w:numId w:val="22"/>
        </w:numPr>
        <w:suppressAutoHyphens w:val="0"/>
        <w:autoSpaceDE w:val="0"/>
        <w:spacing w:after="120"/>
        <w:jc w:val="both"/>
        <w:rPr>
          <w:rFonts w:ascii="Calibri" w:eastAsia="Calibri" w:hAnsi="Calibri" w:cs="Verdana"/>
          <w:sz w:val="20"/>
          <w:szCs w:val="20"/>
        </w:rPr>
      </w:pPr>
      <w:proofErr w:type="gramStart"/>
      <w:r w:rsidRPr="002D0C4B">
        <w:rPr>
          <w:rFonts w:ascii="Calibri" w:hAnsi="Calibri"/>
          <w:sz w:val="20"/>
          <w:szCs w:val="20"/>
        </w:rPr>
        <w:t>w</w:t>
      </w:r>
      <w:proofErr w:type="gramEnd"/>
      <w:r w:rsidRPr="002D0C4B">
        <w:rPr>
          <w:rFonts w:ascii="Calibri" w:hAnsi="Calibri"/>
          <w:sz w:val="20"/>
          <w:szCs w:val="20"/>
        </w:rPr>
        <w:t xml:space="preserve"> zakresie odbi</w:t>
      </w:r>
      <w:r>
        <w:rPr>
          <w:rFonts w:ascii="Calibri" w:hAnsi="Calibri"/>
          <w:sz w:val="20"/>
          <w:szCs w:val="20"/>
        </w:rPr>
        <w:t>erania odpadów oznaczonych kodem</w:t>
      </w:r>
      <w:r w:rsidRPr="002D0C4B">
        <w:rPr>
          <w:rFonts w:ascii="Calibri" w:hAnsi="Calibri"/>
          <w:sz w:val="20"/>
          <w:szCs w:val="20"/>
        </w:rPr>
        <w:t xml:space="preserve"> 20 03 01</w:t>
      </w:r>
    </w:p>
    <w:p w:rsidR="009C41F4" w:rsidRPr="00EE6077" w:rsidRDefault="009C41F4" w:rsidP="002D0C4B">
      <w:pPr>
        <w:pStyle w:val="Akapitzlist"/>
        <w:suppressAutoHyphens w:val="0"/>
        <w:autoSpaceDE w:val="0"/>
        <w:spacing w:after="120"/>
        <w:ind w:left="1416"/>
        <w:jc w:val="both"/>
        <w:rPr>
          <w:rFonts w:ascii="Calibri" w:eastAsia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b/>
          <w:bCs/>
          <w:sz w:val="20"/>
          <w:szCs w:val="20"/>
        </w:rPr>
        <w:t>a) cena netto za wywóz 1m</w:t>
      </w:r>
      <w:r w:rsidRPr="00EE6077">
        <w:rPr>
          <w:rFonts w:ascii="Calibri" w:eastAsia="Calibri" w:hAnsi="Calibri" w:cs="Verdana"/>
          <w:b/>
          <w:bCs/>
          <w:sz w:val="20"/>
          <w:szCs w:val="20"/>
          <w:vertAlign w:val="superscript"/>
        </w:rPr>
        <w:t xml:space="preserve">3 </w:t>
      </w:r>
      <w:r w:rsidR="000A1D01"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odpadów zmieszanych </w:t>
      </w:r>
      <w:proofErr w:type="gramStart"/>
      <w:r w:rsidR="000A1D01"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wynosi </w:t>
      </w:r>
      <w:r w:rsidR="00366BCB">
        <w:rPr>
          <w:rFonts w:ascii="Calibri" w:eastAsia="Calibri" w:hAnsi="Calibri" w:cs="Verdana"/>
          <w:b/>
          <w:bCs/>
          <w:sz w:val="20"/>
          <w:szCs w:val="20"/>
        </w:rPr>
        <w:t>..</w:t>
      </w:r>
      <w:r w:rsidRPr="00EE6077">
        <w:rPr>
          <w:rFonts w:ascii="Calibri" w:eastAsia="Calibri" w:hAnsi="Calibri" w:cs="Verdana"/>
          <w:b/>
          <w:bCs/>
          <w:sz w:val="20"/>
          <w:szCs w:val="20"/>
        </w:rPr>
        <w:t>zł</w:t>
      </w:r>
      <w:proofErr w:type="gramEnd"/>
      <w:r w:rsidR="00AF6E26"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 w:rsidR="000A1D01" w:rsidRPr="00EE6077">
        <w:rPr>
          <w:rFonts w:ascii="Calibri" w:eastAsia="Calibri" w:hAnsi="Calibri" w:cs="Verdana"/>
          <w:sz w:val="20"/>
          <w:szCs w:val="20"/>
        </w:rPr>
        <w:t>(</w:t>
      </w:r>
      <w:r w:rsidRPr="00EE6077">
        <w:rPr>
          <w:rFonts w:ascii="Calibri" w:eastAsia="Calibri" w:hAnsi="Calibri" w:cs="Verdana"/>
          <w:sz w:val="20"/>
          <w:szCs w:val="20"/>
        </w:rPr>
        <w:t xml:space="preserve">słownie: </w:t>
      </w:r>
      <w:r w:rsidR="00366BCB">
        <w:rPr>
          <w:rFonts w:ascii="Calibri" w:eastAsia="Calibri" w:hAnsi="Calibri" w:cs="Verdana"/>
          <w:sz w:val="20"/>
          <w:szCs w:val="20"/>
        </w:rPr>
        <w:t>……….</w:t>
      </w:r>
      <w:r w:rsidR="000A1D01" w:rsidRPr="00EE6077">
        <w:rPr>
          <w:rFonts w:ascii="Calibri" w:eastAsia="Calibri" w:hAnsi="Calibri" w:cs="Verdana"/>
          <w:sz w:val="20"/>
          <w:szCs w:val="20"/>
        </w:rPr>
        <w:t>)</w:t>
      </w:r>
    </w:p>
    <w:p w:rsidR="009C41F4" w:rsidRPr="00EE6077" w:rsidRDefault="009C41F4" w:rsidP="002D0C4B">
      <w:pPr>
        <w:pStyle w:val="Akapitzlist"/>
        <w:suppressAutoHyphens w:val="0"/>
        <w:autoSpaceDE w:val="0"/>
        <w:spacing w:after="120"/>
        <w:ind w:left="711"/>
        <w:jc w:val="both"/>
        <w:rPr>
          <w:rFonts w:ascii="Calibri" w:eastAsia="Calibri" w:hAnsi="Calibri" w:cs="Verdana"/>
          <w:b/>
          <w:bCs/>
          <w:color w:val="FF0000"/>
          <w:sz w:val="20"/>
          <w:szCs w:val="20"/>
        </w:rPr>
      </w:pPr>
      <w:r w:rsidRPr="00EE6077">
        <w:rPr>
          <w:rFonts w:ascii="Calibri" w:eastAsia="Calibri" w:hAnsi="Calibri" w:cs="Verdana"/>
          <w:b/>
          <w:bCs/>
          <w:sz w:val="20"/>
          <w:szCs w:val="20"/>
        </w:rPr>
        <w:tab/>
      </w:r>
      <w:proofErr w:type="gramStart"/>
      <w:r w:rsidRPr="00EE6077">
        <w:rPr>
          <w:rFonts w:ascii="Calibri" w:eastAsia="Calibri" w:hAnsi="Calibri" w:cs="Verdana"/>
          <w:b/>
          <w:bCs/>
          <w:sz w:val="20"/>
          <w:szCs w:val="20"/>
        </w:rPr>
        <w:t>b</w:t>
      </w:r>
      <w:proofErr w:type="gramEnd"/>
      <w:r w:rsidRPr="00EE6077">
        <w:rPr>
          <w:rFonts w:ascii="Calibri" w:eastAsia="Calibri" w:hAnsi="Calibri" w:cs="Verdana"/>
          <w:b/>
          <w:bCs/>
          <w:sz w:val="20"/>
          <w:szCs w:val="20"/>
        </w:rPr>
        <w:t>) stawka podatku VAT wynosi</w:t>
      </w:r>
      <w:r w:rsidR="000A1D01"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 8%</w:t>
      </w:r>
    </w:p>
    <w:p w:rsidR="009C41F4" w:rsidRDefault="000A1D01" w:rsidP="002D0C4B">
      <w:pPr>
        <w:pStyle w:val="Akapitzlist"/>
        <w:suppressAutoHyphens w:val="0"/>
        <w:autoSpaceDE w:val="0"/>
        <w:spacing w:after="120"/>
        <w:ind w:left="711"/>
        <w:jc w:val="both"/>
        <w:rPr>
          <w:rFonts w:ascii="Calibri" w:eastAsia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b/>
          <w:bCs/>
          <w:color w:val="FF0000"/>
          <w:sz w:val="20"/>
          <w:szCs w:val="20"/>
        </w:rPr>
        <w:tab/>
      </w:r>
      <w:proofErr w:type="gramStart"/>
      <w:r w:rsidRPr="00EE6077">
        <w:rPr>
          <w:rFonts w:ascii="Calibri" w:eastAsia="Calibri" w:hAnsi="Calibri" w:cs="Verdana"/>
          <w:b/>
          <w:bCs/>
          <w:sz w:val="20"/>
          <w:szCs w:val="20"/>
        </w:rPr>
        <w:t>c</w:t>
      </w:r>
      <w:proofErr w:type="gramEnd"/>
      <w:r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) cena brutto </w:t>
      </w:r>
      <w:r w:rsidR="00366BCB">
        <w:rPr>
          <w:rFonts w:ascii="Calibri" w:eastAsia="Calibri" w:hAnsi="Calibri" w:cs="Verdana"/>
          <w:b/>
          <w:bCs/>
          <w:sz w:val="20"/>
          <w:szCs w:val="20"/>
        </w:rPr>
        <w:t>……….</w:t>
      </w:r>
      <w:r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proofErr w:type="gramStart"/>
      <w:r w:rsidRPr="00EE6077">
        <w:rPr>
          <w:rFonts w:ascii="Calibri" w:eastAsia="Calibri" w:hAnsi="Calibri" w:cs="Verdana"/>
          <w:b/>
          <w:bCs/>
          <w:sz w:val="20"/>
          <w:szCs w:val="20"/>
        </w:rPr>
        <w:t>zł</w:t>
      </w:r>
      <w:proofErr w:type="gramEnd"/>
      <w:r w:rsidRPr="00EE6077">
        <w:rPr>
          <w:rFonts w:ascii="Calibri" w:eastAsia="Calibri" w:hAnsi="Calibri" w:cs="Verdana"/>
          <w:sz w:val="20"/>
          <w:szCs w:val="20"/>
        </w:rPr>
        <w:t xml:space="preserve"> (słownie:</w:t>
      </w:r>
      <w:r w:rsidR="009C41F4" w:rsidRPr="00EE6077">
        <w:rPr>
          <w:rFonts w:ascii="Calibri" w:eastAsia="Calibri" w:hAnsi="Calibri" w:cs="Verdana"/>
          <w:sz w:val="20"/>
          <w:szCs w:val="20"/>
        </w:rPr>
        <w:t xml:space="preserve"> </w:t>
      </w:r>
      <w:r w:rsidR="00366BCB">
        <w:rPr>
          <w:rFonts w:ascii="Calibri" w:eastAsia="Calibri" w:hAnsi="Calibri" w:cs="Verdana"/>
          <w:sz w:val="20"/>
          <w:szCs w:val="20"/>
        </w:rPr>
        <w:t>……………..</w:t>
      </w:r>
      <w:r w:rsidR="00991556" w:rsidRPr="00EE6077">
        <w:rPr>
          <w:rFonts w:ascii="Calibri" w:eastAsia="Calibri" w:hAnsi="Calibri" w:cs="Verdana"/>
          <w:sz w:val="20"/>
          <w:szCs w:val="20"/>
        </w:rPr>
        <w:t xml:space="preserve"> 00</w:t>
      </w:r>
      <w:r w:rsidRPr="00EE6077">
        <w:rPr>
          <w:rFonts w:ascii="Calibri" w:eastAsia="Calibri" w:hAnsi="Calibri" w:cs="Verdana"/>
          <w:sz w:val="20"/>
          <w:szCs w:val="20"/>
        </w:rPr>
        <w:t>/100</w:t>
      </w:r>
      <w:r w:rsidR="00C204D6" w:rsidRPr="00EE6077">
        <w:rPr>
          <w:rFonts w:ascii="Calibri" w:eastAsia="Calibri" w:hAnsi="Calibri" w:cs="Verdana"/>
          <w:sz w:val="20"/>
          <w:szCs w:val="20"/>
        </w:rPr>
        <w:t>).</w:t>
      </w:r>
    </w:p>
    <w:p w:rsidR="002D0C4B" w:rsidRPr="00EE6077" w:rsidRDefault="002D0C4B" w:rsidP="002D0C4B">
      <w:pPr>
        <w:pStyle w:val="Akapitzlist"/>
        <w:numPr>
          <w:ilvl w:val="0"/>
          <w:numId w:val="22"/>
        </w:numPr>
        <w:suppressAutoHyphens w:val="0"/>
        <w:autoSpaceDE w:val="0"/>
        <w:spacing w:after="120"/>
        <w:jc w:val="both"/>
        <w:rPr>
          <w:rFonts w:ascii="Calibri" w:eastAsia="Calibri" w:hAnsi="Calibri" w:cs="Verdana"/>
          <w:sz w:val="20"/>
          <w:szCs w:val="20"/>
        </w:rPr>
      </w:pPr>
      <w:proofErr w:type="gramStart"/>
      <w:r w:rsidRPr="002D0C4B">
        <w:rPr>
          <w:rFonts w:ascii="Calibri" w:hAnsi="Calibri"/>
          <w:sz w:val="20"/>
          <w:szCs w:val="20"/>
        </w:rPr>
        <w:t>w</w:t>
      </w:r>
      <w:proofErr w:type="gramEnd"/>
      <w:r w:rsidRPr="002D0C4B">
        <w:rPr>
          <w:rFonts w:ascii="Calibri" w:hAnsi="Calibri"/>
          <w:sz w:val="20"/>
          <w:szCs w:val="20"/>
        </w:rPr>
        <w:t xml:space="preserve"> zakresie odbi</w:t>
      </w:r>
      <w:r>
        <w:rPr>
          <w:rFonts w:ascii="Calibri" w:hAnsi="Calibri"/>
          <w:sz w:val="20"/>
          <w:szCs w:val="20"/>
        </w:rPr>
        <w:t>erania odpadów oznaczonych kodem</w:t>
      </w:r>
      <w:r w:rsidRPr="002D0C4B">
        <w:rPr>
          <w:rFonts w:ascii="Calibri" w:hAnsi="Calibri"/>
          <w:sz w:val="20"/>
          <w:szCs w:val="20"/>
        </w:rPr>
        <w:t xml:space="preserve"> 17 01 07</w:t>
      </w:r>
    </w:p>
    <w:p w:rsidR="002D0C4B" w:rsidRPr="00EE6077" w:rsidRDefault="002D0C4B" w:rsidP="002D0C4B">
      <w:pPr>
        <w:pStyle w:val="Akapitzlist"/>
        <w:suppressAutoHyphens w:val="0"/>
        <w:autoSpaceDE w:val="0"/>
        <w:spacing w:after="120"/>
        <w:ind w:left="1440"/>
        <w:jc w:val="both"/>
        <w:rPr>
          <w:rFonts w:ascii="Calibri" w:eastAsia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b/>
          <w:bCs/>
          <w:sz w:val="20"/>
          <w:szCs w:val="20"/>
        </w:rPr>
        <w:t>a) cena netto za wywóz 1m</w:t>
      </w:r>
      <w:r w:rsidRPr="00EE6077">
        <w:rPr>
          <w:rFonts w:ascii="Calibri" w:eastAsia="Calibri" w:hAnsi="Calibri" w:cs="Verdana"/>
          <w:b/>
          <w:bCs/>
          <w:sz w:val="20"/>
          <w:szCs w:val="20"/>
          <w:vertAlign w:val="superscript"/>
        </w:rPr>
        <w:t xml:space="preserve">3 </w:t>
      </w:r>
      <w:r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odpadów zmieszanych </w:t>
      </w:r>
      <w:proofErr w:type="gramStart"/>
      <w:r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wynosi </w:t>
      </w:r>
      <w:r>
        <w:rPr>
          <w:rFonts w:ascii="Calibri" w:eastAsia="Calibri" w:hAnsi="Calibri" w:cs="Verdana"/>
          <w:b/>
          <w:bCs/>
          <w:sz w:val="20"/>
          <w:szCs w:val="20"/>
        </w:rPr>
        <w:t>..</w:t>
      </w:r>
      <w:r w:rsidRPr="00EE6077">
        <w:rPr>
          <w:rFonts w:ascii="Calibri" w:eastAsia="Calibri" w:hAnsi="Calibri" w:cs="Verdana"/>
          <w:b/>
          <w:bCs/>
          <w:sz w:val="20"/>
          <w:szCs w:val="20"/>
        </w:rPr>
        <w:t>zł</w:t>
      </w:r>
      <w:proofErr w:type="gramEnd"/>
      <w:r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 w:rsidRPr="00EE6077">
        <w:rPr>
          <w:rFonts w:ascii="Calibri" w:eastAsia="Calibri" w:hAnsi="Calibri" w:cs="Verdana"/>
          <w:sz w:val="20"/>
          <w:szCs w:val="20"/>
        </w:rPr>
        <w:t xml:space="preserve">(słownie: </w:t>
      </w:r>
      <w:r>
        <w:rPr>
          <w:rFonts w:ascii="Calibri" w:eastAsia="Calibri" w:hAnsi="Calibri" w:cs="Verdana"/>
          <w:sz w:val="20"/>
          <w:szCs w:val="20"/>
        </w:rPr>
        <w:t>……….</w:t>
      </w:r>
      <w:r w:rsidRPr="00EE6077">
        <w:rPr>
          <w:rFonts w:ascii="Calibri" w:eastAsia="Calibri" w:hAnsi="Calibri" w:cs="Verdana"/>
          <w:sz w:val="20"/>
          <w:szCs w:val="20"/>
        </w:rPr>
        <w:t>)</w:t>
      </w:r>
    </w:p>
    <w:p w:rsidR="002D0C4B" w:rsidRPr="00EE6077" w:rsidRDefault="002D0C4B" w:rsidP="002D0C4B">
      <w:pPr>
        <w:pStyle w:val="Akapitzlist"/>
        <w:suppressAutoHyphens w:val="0"/>
        <w:autoSpaceDE w:val="0"/>
        <w:spacing w:after="120"/>
        <w:ind w:left="1440"/>
        <w:jc w:val="both"/>
        <w:rPr>
          <w:rFonts w:ascii="Calibri" w:eastAsia="Calibri" w:hAnsi="Calibri" w:cs="Verdana"/>
          <w:b/>
          <w:bCs/>
          <w:color w:val="FF0000"/>
          <w:sz w:val="20"/>
          <w:szCs w:val="20"/>
        </w:rPr>
      </w:pPr>
      <w:proofErr w:type="gramStart"/>
      <w:r w:rsidRPr="00EE6077">
        <w:rPr>
          <w:rFonts w:ascii="Calibri" w:eastAsia="Calibri" w:hAnsi="Calibri" w:cs="Verdana"/>
          <w:b/>
          <w:bCs/>
          <w:sz w:val="20"/>
          <w:szCs w:val="20"/>
        </w:rPr>
        <w:t>b</w:t>
      </w:r>
      <w:proofErr w:type="gramEnd"/>
      <w:r w:rsidRPr="00EE6077">
        <w:rPr>
          <w:rFonts w:ascii="Calibri" w:eastAsia="Calibri" w:hAnsi="Calibri" w:cs="Verdana"/>
          <w:b/>
          <w:bCs/>
          <w:sz w:val="20"/>
          <w:szCs w:val="20"/>
        </w:rPr>
        <w:t>) stawka podatku VAT wynosi 8%</w:t>
      </w:r>
    </w:p>
    <w:p w:rsidR="002D0C4B" w:rsidRDefault="002D0C4B" w:rsidP="002D0C4B">
      <w:pPr>
        <w:pStyle w:val="Akapitzlist"/>
        <w:suppressAutoHyphens w:val="0"/>
        <w:autoSpaceDE w:val="0"/>
        <w:spacing w:after="120"/>
        <w:ind w:left="1440"/>
        <w:jc w:val="both"/>
        <w:rPr>
          <w:rFonts w:ascii="Calibri" w:eastAsia="Calibri" w:hAnsi="Calibri" w:cs="Verdana"/>
          <w:sz w:val="20"/>
          <w:szCs w:val="20"/>
        </w:rPr>
      </w:pPr>
      <w:proofErr w:type="gramStart"/>
      <w:r w:rsidRPr="00EE6077">
        <w:rPr>
          <w:rFonts w:ascii="Calibri" w:eastAsia="Calibri" w:hAnsi="Calibri" w:cs="Verdana"/>
          <w:b/>
          <w:bCs/>
          <w:sz w:val="20"/>
          <w:szCs w:val="20"/>
        </w:rPr>
        <w:t>c</w:t>
      </w:r>
      <w:proofErr w:type="gramEnd"/>
      <w:r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) cena brutto </w:t>
      </w:r>
      <w:r>
        <w:rPr>
          <w:rFonts w:ascii="Calibri" w:eastAsia="Calibri" w:hAnsi="Calibri" w:cs="Verdana"/>
          <w:b/>
          <w:bCs/>
          <w:sz w:val="20"/>
          <w:szCs w:val="20"/>
        </w:rPr>
        <w:t>……….</w:t>
      </w:r>
      <w:r w:rsidRPr="00EE6077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proofErr w:type="gramStart"/>
      <w:r w:rsidRPr="00EE6077">
        <w:rPr>
          <w:rFonts w:ascii="Calibri" w:eastAsia="Calibri" w:hAnsi="Calibri" w:cs="Verdana"/>
          <w:b/>
          <w:bCs/>
          <w:sz w:val="20"/>
          <w:szCs w:val="20"/>
        </w:rPr>
        <w:t>zł</w:t>
      </w:r>
      <w:proofErr w:type="gramEnd"/>
      <w:r w:rsidRPr="00EE6077">
        <w:rPr>
          <w:rFonts w:ascii="Calibri" w:eastAsia="Calibri" w:hAnsi="Calibri" w:cs="Verdana"/>
          <w:sz w:val="20"/>
          <w:szCs w:val="20"/>
        </w:rPr>
        <w:t xml:space="preserve"> (słownie: </w:t>
      </w:r>
      <w:r>
        <w:rPr>
          <w:rFonts w:ascii="Calibri" w:eastAsia="Calibri" w:hAnsi="Calibri" w:cs="Verdana"/>
          <w:sz w:val="20"/>
          <w:szCs w:val="20"/>
        </w:rPr>
        <w:t>……………..</w:t>
      </w:r>
      <w:r w:rsidRPr="00EE6077">
        <w:rPr>
          <w:rFonts w:ascii="Calibri" w:eastAsia="Calibri" w:hAnsi="Calibri" w:cs="Verdana"/>
          <w:sz w:val="20"/>
          <w:szCs w:val="20"/>
        </w:rPr>
        <w:t xml:space="preserve"> 00/100).</w:t>
      </w:r>
    </w:p>
    <w:p w:rsidR="00C204D6" w:rsidRPr="00EE6077" w:rsidRDefault="009C41F4" w:rsidP="00221953">
      <w:pPr>
        <w:pStyle w:val="Akapitzlist"/>
        <w:numPr>
          <w:ilvl w:val="0"/>
          <w:numId w:val="16"/>
        </w:numPr>
        <w:suppressAutoHyphens w:val="0"/>
        <w:autoSpaceDE w:val="0"/>
        <w:spacing w:after="120"/>
        <w:jc w:val="both"/>
        <w:rPr>
          <w:rFonts w:ascii="Calibri" w:eastAsia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 xml:space="preserve">Szacunkowa wartość umowy wynosi: </w:t>
      </w:r>
      <w:r w:rsidR="00366BCB">
        <w:rPr>
          <w:rFonts w:ascii="Calibri" w:eastAsia="Calibri" w:hAnsi="Calibri" w:cs="Verdana"/>
          <w:b/>
          <w:bCs/>
          <w:sz w:val="20"/>
          <w:szCs w:val="20"/>
        </w:rPr>
        <w:t>………..</w:t>
      </w:r>
      <w:proofErr w:type="gramStart"/>
      <w:r w:rsidR="00991556" w:rsidRPr="00EE6077">
        <w:rPr>
          <w:rFonts w:ascii="Calibri" w:eastAsia="Calibri" w:hAnsi="Calibri" w:cs="Verdana"/>
          <w:b/>
          <w:bCs/>
          <w:sz w:val="20"/>
          <w:szCs w:val="20"/>
        </w:rPr>
        <w:t>ł</w:t>
      </w:r>
      <w:proofErr w:type="gramEnd"/>
      <w:r w:rsidRPr="00EE6077">
        <w:rPr>
          <w:rFonts w:ascii="Calibri" w:eastAsia="Calibri" w:hAnsi="Calibri" w:cs="Verdana"/>
          <w:sz w:val="20"/>
          <w:szCs w:val="20"/>
        </w:rPr>
        <w:t xml:space="preserve"> netto ( słownie: </w:t>
      </w:r>
      <w:r w:rsidR="00366BCB">
        <w:rPr>
          <w:rFonts w:ascii="Calibri" w:eastAsia="Calibri" w:hAnsi="Calibri" w:cs="Verdana"/>
          <w:sz w:val="20"/>
          <w:szCs w:val="20"/>
        </w:rPr>
        <w:t>……………</w:t>
      </w:r>
      <w:r w:rsidR="00C204D6" w:rsidRPr="00EE6077">
        <w:rPr>
          <w:rFonts w:ascii="Calibri" w:eastAsia="Calibri" w:hAnsi="Calibri" w:cs="Verdana"/>
          <w:sz w:val="20"/>
          <w:szCs w:val="20"/>
        </w:rPr>
        <w:t>)</w:t>
      </w:r>
      <w:r w:rsidRPr="00EE6077">
        <w:rPr>
          <w:rFonts w:ascii="Calibri" w:eastAsia="Calibri" w:hAnsi="Calibri" w:cs="Verdana"/>
          <w:sz w:val="20"/>
          <w:szCs w:val="20"/>
        </w:rPr>
        <w:t xml:space="preserve">. </w:t>
      </w:r>
      <w:r w:rsidR="00221953">
        <w:rPr>
          <w:rFonts w:ascii="Calibri" w:eastAsia="Calibri" w:hAnsi="Calibri" w:cs="Verdana"/>
          <w:sz w:val="20"/>
          <w:szCs w:val="20"/>
        </w:rPr>
        <w:br/>
      </w:r>
      <w:r w:rsidRPr="00EE6077">
        <w:rPr>
          <w:rFonts w:ascii="Calibri" w:eastAsia="Calibri" w:hAnsi="Calibri" w:cs="Verdana"/>
          <w:sz w:val="20"/>
          <w:szCs w:val="20"/>
        </w:rPr>
        <w:t xml:space="preserve">Cena brutto </w:t>
      </w:r>
      <w:r w:rsidR="00366BCB">
        <w:rPr>
          <w:rFonts w:ascii="Calibri" w:eastAsia="Calibri" w:hAnsi="Calibri" w:cs="Verdana"/>
          <w:b/>
          <w:bCs/>
          <w:sz w:val="20"/>
          <w:szCs w:val="20"/>
        </w:rPr>
        <w:t>…………..</w:t>
      </w:r>
      <w:proofErr w:type="gramStart"/>
      <w:r w:rsidRPr="00EE6077">
        <w:rPr>
          <w:rFonts w:ascii="Calibri" w:eastAsia="Calibri" w:hAnsi="Calibri" w:cs="Verdana"/>
          <w:sz w:val="20"/>
          <w:szCs w:val="20"/>
        </w:rPr>
        <w:t>zł</w:t>
      </w:r>
      <w:proofErr w:type="gramEnd"/>
      <w:r w:rsidRPr="00EE6077">
        <w:rPr>
          <w:rFonts w:ascii="Calibri" w:eastAsia="Calibri" w:hAnsi="Calibri" w:cs="Verdana"/>
          <w:sz w:val="20"/>
          <w:szCs w:val="20"/>
        </w:rPr>
        <w:t xml:space="preserve"> ( słownie: </w:t>
      </w:r>
      <w:r w:rsidR="00366BCB">
        <w:rPr>
          <w:rFonts w:ascii="Calibri" w:eastAsia="Calibri" w:hAnsi="Calibri" w:cs="Verdana"/>
          <w:sz w:val="20"/>
          <w:szCs w:val="20"/>
        </w:rPr>
        <w:t>………………….</w:t>
      </w:r>
      <w:r w:rsidRPr="00EE6077">
        <w:rPr>
          <w:rFonts w:ascii="Calibri" w:eastAsia="Calibri" w:hAnsi="Calibri" w:cs="Verdana"/>
          <w:sz w:val="20"/>
          <w:szCs w:val="20"/>
        </w:rPr>
        <w:t>)</w:t>
      </w:r>
      <w:r w:rsidR="00C204D6" w:rsidRPr="00EE6077">
        <w:rPr>
          <w:rFonts w:ascii="Calibri" w:eastAsia="Calibri" w:hAnsi="Calibri" w:cs="Verdana"/>
          <w:sz w:val="20"/>
          <w:szCs w:val="20"/>
        </w:rPr>
        <w:t>.</w:t>
      </w:r>
    </w:p>
    <w:p w:rsidR="000364C0" w:rsidRPr="00EE6077" w:rsidRDefault="009C41F4" w:rsidP="00221953">
      <w:pPr>
        <w:pStyle w:val="Akapitzlist"/>
        <w:numPr>
          <w:ilvl w:val="0"/>
          <w:numId w:val="16"/>
        </w:numPr>
        <w:suppressAutoHyphens w:val="0"/>
        <w:autoSpaceDE w:val="0"/>
        <w:spacing w:after="120"/>
        <w:jc w:val="both"/>
        <w:rPr>
          <w:rFonts w:ascii="Calibri" w:eastAsia="Calibri" w:hAnsi="Calibri" w:cs="Verdana"/>
          <w:sz w:val="20"/>
          <w:szCs w:val="20"/>
        </w:rPr>
      </w:pPr>
      <w:r w:rsidRPr="00EE6077">
        <w:rPr>
          <w:rFonts w:ascii="Calibri" w:eastAsia="Calibri" w:hAnsi="Calibri" w:cs="Verdana"/>
          <w:sz w:val="20"/>
          <w:szCs w:val="20"/>
        </w:rPr>
        <w:t>Cena brutto wykonywania usługi będącej przedmiotem umow</w:t>
      </w:r>
      <w:r w:rsidR="00221953">
        <w:rPr>
          <w:rFonts w:ascii="Calibri" w:eastAsia="Calibri" w:hAnsi="Calibri" w:cs="Verdana"/>
          <w:sz w:val="20"/>
          <w:szCs w:val="20"/>
        </w:rPr>
        <w:t xml:space="preserve">y obejmuje: udostępnienie na </w:t>
      </w:r>
      <w:r w:rsidRPr="00EE6077">
        <w:rPr>
          <w:rFonts w:ascii="Calibri" w:eastAsia="Calibri" w:hAnsi="Calibri" w:cs="Verdana"/>
          <w:sz w:val="20"/>
          <w:szCs w:val="20"/>
        </w:rPr>
        <w:t xml:space="preserve">rzecz Zamawiającego </w:t>
      </w:r>
      <w:proofErr w:type="gramStart"/>
      <w:r w:rsidRPr="00EE6077">
        <w:rPr>
          <w:rFonts w:ascii="Calibri" w:eastAsia="Calibri" w:hAnsi="Calibri" w:cs="Verdana"/>
          <w:sz w:val="20"/>
          <w:szCs w:val="20"/>
        </w:rPr>
        <w:t xml:space="preserve">pojemników , </w:t>
      </w:r>
      <w:proofErr w:type="gramEnd"/>
      <w:r w:rsidRPr="00EE6077">
        <w:rPr>
          <w:rFonts w:ascii="Calibri" w:eastAsia="Calibri" w:hAnsi="Calibri" w:cs="Verdana"/>
          <w:sz w:val="20"/>
          <w:szCs w:val="20"/>
        </w:rPr>
        <w:t xml:space="preserve">koszt odbioru od Zamawiającego </w:t>
      </w:r>
      <w:r w:rsidRPr="00EE6077">
        <w:rPr>
          <w:rFonts w:ascii="Calibri" w:eastAsia="Calibri" w:hAnsi="Calibri" w:cs="Verdana"/>
          <w:bCs/>
          <w:sz w:val="20"/>
          <w:szCs w:val="20"/>
        </w:rPr>
        <w:t>1m</w:t>
      </w:r>
      <w:r w:rsidRPr="00EE6077">
        <w:rPr>
          <w:rFonts w:ascii="Calibri" w:eastAsia="Calibri" w:hAnsi="Calibri" w:cs="Verdana"/>
          <w:bCs/>
          <w:sz w:val="20"/>
          <w:szCs w:val="20"/>
          <w:vertAlign w:val="superscript"/>
        </w:rPr>
        <w:t xml:space="preserve">3 </w:t>
      </w:r>
      <w:r w:rsidR="00C204D6" w:rsidRPr="00EE6077">
        <w:rPr>
          <w:rFonts w:ascii="Calibri" w:eastAsia="Calibri" w:hAnsi="Calibri" w:cs="Verdana"/>
          <w:sz w:val="20"/>
          <w:szCs w:val="20"/>
        </w:rPr>
        <w:t xml:space="preserve">odpadów wraz z ich </w:t>
      </w:r>
      <w:r w:rsidRPr="00EE6077">
        <w:rPr>
          <w:rFonts w:ascii="Calibri" w:eastAsia="Calibri" w:hAnsi="Calibri" w:cs="Verdana"/>
          <w:sz w:val="20"/>
          <w:szCs w:val="20"/>
        </w:rPr>
        <w:t>tra</w:t>
      </w:r>
      <w:r w:rsidR="00221953">
        <w:rPr>
          <w:rFonts w:ascii="Calibri" w:eastAsia="Calibri" w:hAnsi="Calibri" w:cs="Verdana"/>
          <w:sz w:val="20"/>
          <w:szCs w:val="20"/>
        </w:rPr>
        <w:t xml:space="preserve">nsportem na miejsce składowania </w:t>
      </w:r>
      <w:r w:rsidRPr="00EE6077">
        <w:rPr>
          <w:rFonts w:ascii="Calibri" w:eastAsia="Calibri" w:hAnsi="Calibri" w:cs="Verdana"/>
          <w:sz w:val="20"/>
          <w:szCs w:val="20"/>
        </w:rPr>
        <w:t xml:space="preserve">odpadów </w:t>
      </w:r>
      <w:r w:rsidR="00C204D6" w:rsidRPr="00EE6077">
        <w:rPr>
          <w:rFonts w:ascii="Calibri" w:eastAsia="Calibri" w:hAnsi="Calibri" w:cs="Verdana"/>
          <w:sz w:val="20"/>
          <w:szCs w:val="20"/>
        </w:rPr>
        <w:t>zmieszanych</w:t>
      </w:r>
      <w:r w:rsidRPr="00EE6077">
        <w:rPr>
          <w:rFonts w:ascii="Calibri" w:eastAsia="Calibri" w:hAnsi="Calibri" w:cs="Verdana"/>
          <w:sz w:val="20"/>
          <w:szCs w:val="20"/>
        </w:rPr>
        <w:t>,</w:t>
      </w:r>
      <w:r w:rsidR="00C204D6" w:rsidRPr="00EE6077">
        <w:rPr>
          <w:rFonts w:ascii="Calibri" w:eastAsia="Calibri" w:hAnsi="Calibri" w:cs="Verdana"/>
          <w:sz w:val="20"/>
          <w:szCs w:val="20"/>
        </w:rPr>
        <w:t xml:space="preserve"> </w:t>
      </w:r>
      <w:r w:rsidRPr="00EE6077">
        <w:rPr>
          <w:rFonts w:ascii="Calibri" w:eastAsia="Calibri" w:hAnsi="Calibri" w:cs="Verdana"/>
          <w:sz w:val="20"/>
          <w:szCs w:val="20"/>
        </w:rPr>
        <w:t>koszty ubezpiecz</w:t>
      </w:r>
      <w:r w:rsidR="00221953">
        <w:rPr>
          <w:rFonts w:ascii="Calibri" w:eastAsia="Calibri" w:hAnsi="Calibri" w:cs="Verdana"/>
          <w:sz w:val="20"/>
          <w:szCs w:val="20"/>
        </w:rPr>
        <w:t xml:space="preserve">enia, </w:t>
      </w:r>
      <w:r w:rsidR="00C204D6" w:rsidRPr="00EE6077">
        <w:rPr>
          <w:rFonts w:ascii="Calibri" w:eastAsia="Calibri" w:hAnsi="Calibri" w:cs="Verdana"/>
          <w:sz w:val="20"/>
          <w:szCs w:val="20"/>
        </w:rPr>
        <w:t xml:space="preserve">stawkę </w:t>
      </w:r>
      <w:r w:rsidR="00032FC6" w:rsidRPr="00EE6077">
        <w:rPr>
          <w:rFonts w:ascii="Calibri" w:eastAsia="Calibri" w:hAnsi="Calibri" w:cs="Verdana"/>
          <w:sz w:val="20"/>
          <w:szCs w:val="20"/>
        </w:rPr>
        <w:t>podatku VAT</w:t>
      </w:r>
      <w:r w:rsidRPr="00EE6077">
        <w:rPr>
          <w:rFonts w:ascii="Calibri" w:eastAsia="Calibri" w:hAnsi="Calibri" w:cs="Verdana"/>
          <w:sz w:val="20"/>
          <w:szCs w:val="20"/>
        </w:rPr>
        <w:t xml:space="preserve"> i inne składowe wpływających na cenę usługi</w:t>
      </w:r>
      <w:r w:rsidRPr="00EE6077">
        <w:rPr>
          <w:rFonts w:ascii="Calibri" w:eastAsia="Calibri" w:hAnsi="Calibri" w:cs="Verdana"/>
          <w:b/>
          <w:bCs/>
          <w:sz w:val="20"/>
          <w:szCs w:val="20"/>
        </w:rPr>
        <w:t>.</w:t>
      </w:r>
    </w:p>
    <w:p w:rsidR="009C41F4" w:rsidRPr="00EE6077" w:rsidRDefault="009C41F4">
      <w:pPr>
        <w:widowControl w:val="0"/>
        <w:tabs>
          <w:tab w:val="center" w:pos="8436"/>
          <w:tab w:val="right" w:pos="12972"/>
        </w:tabs>
        <w:ind w:left="3540" w:firstLine="708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 xml:space="preserve">  § 4</w:t>
      </w:r>
      <w:r w:rsidR="00EE6077">
        <w:rPr>
          <w:rFonts w:ascii="Calibri" w:hAnsi="Calibri" w:cs="Verdana"/>
          <w:sz w:val="20"/>
          <w:szCs w:val="20"/>
        </w:rPr>
        <w:t>.</w:t>
      </w:r>
    </w:p>
    <w:p w:rsidR="009C41F4" w:rsidRPr="00EE6077" w:rsidRDefault="009C41F4" w:rsidP="00E90753">
      <w:pPr>
        <w:pStyle w:val="Akapitzlist"/>
        <w:numPr>
          <w:ilvl w:val="0"/>
          <w:numId w:val="12"/>
        </w:numPr>
        <w:suppressAutoHyphens w:val="0"/>
        <w:spacing w:before="120" w:after="120"/>
        <w:ind w:left="357" w:hanging="357"/>
        <w:contextualSpacing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>Rozliczenie opłat za wykonanie przedmiotu umowy</w:t>
      </w:r>
      <w:r w:rsidR="00C204D6" w:rsidRPr="00EE6077">
        <w:rPr>
          <w:rFonts w:ascii="Calibri" w:hAnsi="Calibri" w:cs="Verdana"/>
          <w:bCs/>
          <w:sz w:val="20"/>
          <w:szCs w:val="20"/>
        </w:rPr>
        <w:t xml:space="preserve"> nastąpi po zakończeniu miesiąca </w:t>
      </w:r>
      <w:r w:rsidRPr="00EE6077">
        <w:rPr>
          <w:rFonts w:ascii="Calibri" w:hAnsi="Calibri" w:cs="Verdana"/>
          <w:sz w:val="20"/>
          <w:szCs w:val="20"/>
        </w:rPr>
        <w:t>na podstawie wystawionej przez Wykonawcę faktury.</w:t>
      </w:r>
      <w:r w:rsidR="00C204D6" w:rsidRPr="00EE6077">
        <w:rPr>
          <w:rFonts w:ascii="Calibri" w:hAnsi="Calibri" w:cs="Verdana"/>
          <w:bCs/>
          <w:sz w:val="20"/>
          <w:szCs w:val="20"/>
        </w:rPr>
        <w:t xml:space="preserve"> </w:t>
      </w:r>
    </w:p>
    <w:p w:rsidR="009C41F4" w:rsidRPr="00EE6077" w:rsidRDefault="009C41F4" w:rsidP="00221953">
      <w:pPr>
        <w:numPr>
          <w:ilvl w:val="0"/>
          <w:numId w:val="12"/>
        </w:numPr>
        <w:spacing w:before="120" w:after="120"/>
        <w:ind w:left="357" w:hanging="357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>Zapłata za wykonaną usługę nastąpi w terminie 30 dni od daty wpłyn</w:t>
      </w:r>
      <w:r w:rsidR="00E90753" w:rsidRPr="00EE6077">
        <w:rPr>
          <w:rFonts w:ascii="Calibri" w:hAnsi="Calibri" w:cs="Verdana"/>
          <w:sz w:val="20"/>
          <w:szCs w:val="20"/>
        </w:rPr>
        <w:t xml:space="preserve">ięcia faktury </w:t>
      </w:r>
      <w:proofErr w:type="gramStart"/>
      <w:r w:rsidR="00C204D6" w:rsidRPr="00EE6077">
        <w:rPr>
          <w:rFonts w:ascii="Calibri" w:hAnsi="Calibri" w:cs="Verdana"/>
          <w:sz w:val="20"/>
          <w:szCs w:val="20"/>
        </w:rPr>
        <w:t>do  Zamawiającego</w:t>
      </w:r>
      <w:proofErr w:type="gramEnd"/>
      <w:r w:rsidRPr="00EE6077">
        <w:rPr>
          <w:rFonts w:ascii="Calibri" w:hAnsi="Calibri" w:cs="Verdana"/>
          <w:sz w:val="20"/>
          <w:szCs w:val="20"/>
        </w:rPr>
        <w:t>,</w:t>
      </w:r>
      <w:r w:rsidR="00221953">
        <w:rPr>
          <w:rFonts w:ascii="Calibri" w:hAnsi="Calibri" w:cs="Verdana"/>
          <w:sz w:val="20"/>
          <w:szCs w:val="20"/>
        </w:rPr>
        <w:br/>
      </w:r>
      <w:r w:rsidRPr="00EE6077">
        <w:rPr>
          <w:rFonts w:ascii="Calibri" w:hAnsi="Calibri" w:cs="Verdana"/>
          <w:sz w:val="20"/>
          <w:szCs w:val="20"/>
        </w:rPr>
        <w:t>w formie przelewu na rachunek bankowy Wykonawcy  wskazany w fakturze.</w:t>
      </w:r>
    </w:p>
    <w:p w:rsidR="009C41F4" w:rsidRPr="00EE6077" w:rsidRDefault="009C41F4">
      <w:pPr>
        <w:spacing w:after="120"/>
        <w:ind w:left="425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ab/>
      </w:r>
      <w:r w:rsidRPr="00EE6077">
        <w:rPr>
          <w:rFonts w:ascii="Calibri" w:hAnsi="Calibri" w:cs="Verdana"/>
          <w:sz w:val="20"/>
          <w:szCs w:val="20"/>
        </w:rPr>
        <w:tab/>
      </w:r>
      <w:r w:rsidRPr="00EE6077">
        <w:rPr>
          <w:rFonts w:ascii="Calibri" w:hAnsi="Calibri" w:cs="Verdana"/>
          <w:sz w:val="20"/>
          <w:szCs w:val="20"/>
        </w:rPr>
        <w:tab/>
      </w:r>
      <w:r w:rsidRPr="00EE6077">
        <w:rPr>
          <w:rFonts w:ascii="Calibri" w:hAnsi="Calibri" w:cs="Verdana"/>
          <w:sz w:val="20"/>
          <w:szCs w:val="20"/>
        </w:rPr>
        <w:tab/>
      </w:r>
      <w:r w:rsidRPr="00EE6077">
        <w:rPr>
          <w:rFonts w:ascii="Calibri" w:hAnsi="Calibri" w:cs="Verdana"/>
          <w:sz w:val="20"/>
          <w:szCs w:val="20"/>
        </w:rPr>
        <w:tab/>
      </w:r>
      <w:r w:rsidRPr="00EE6077">
        <w:rPr>
          <w:rFonts w:ascii="Calibri" w:hAnsi="Calibri" w:cs="Verdana"/>
          <w:sz w:val="20"/>
          <w:szCs w:val="20"/>
        </w:rPr>
        <w:tab/>
      </w:r>
      <w:r w:rsidR="00EE6077">
        <w:rPr>
          <w:rFonts w:ascii="Calibri" w:hAnsi="Calibri" w:cs="Verdana"/>
          <w:sz w:val="20"/>
          <w:szCs w:val="20"/>
        </w:rPr>
        <w:t xml:space="preserve">  </w:t>
      </w:r>
      <w:r w:rsidRPr="00EE6077">
        <w:rPr>
          <w:rFonts w:ascii="Calibri" w:hAnsi="Calibri" w:cs="Verdana"/>
          <w:sz w:val="20"/>
          <w:szCs w:val="20"/>
        </w:rPr>
        <w:t>§ 5</w:t>
      </w:r>
      <w:r w:rsidR="00EE6077">
        <w:rPr>
          <w:rFonts w:ascii="Calibri" w:hAnsi="Calibri" w:cs="Verdana"/>
          <w:sz w:val="20"/>
          <w:szCs w:val="20"/>
        </w:rPr>
        <w:t>.</w:t>
      </w:r>
    </w:p>
    <w:p w:rsidR="009C41F4" w:rsidRPr="00EE6077" w:rsidRDefault="009C41F4">
      <w:pPr>
        <w:pStyle w:val="Nagwek2"/>
        <w:numPr>
          <w:ilvl w:val="0"/>
          <w:numId w:val="13"/>
        </w:numPr>
        <w:ind w:left="567" w:hanging="567"/>
        <w:rPr>
          <w:rFonts w:ascii="Calibri" w:hAnsi="Calibri" w:cs="Verdana"/>
          <w:i w:val="0"/>
          <w:sz w:val="20"/>
          <w:szCs w:val="20"/>
        </w:rPr>
      </w:pPr>
      <w:r w:rsidRPr="00EE6077">
        <w:rPr>
          <w:rFonts w:ascii="Calibri" w:hAnsi="Calibri" w:cs="Verdana"/>
          <w:i w:val="0"/>
          <w:sz w:val="20"/>
          <w:szCs w:val="20"/>
        </w:rPr>
        <w:t xml:space="preserve">  Osoby odpowiedzialne za realizację umowy.</w:t>
      </w:r>
    </w:p>
    <w:p w:rsidR="009C41F4" w:rsidRPr="00EE6077" w:rsidRDefault="009C41F4">
      <w:pPr>
        <w:numPr>
          <w:ilvl w:val="0"/>
          <w:numId w:val="7"/>
        </w:numPr>
        <w:suppressAutoHyphens w:val="0"/>
        <w:spacing w:before="120" w:line="276" w:lineRule="auto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>Osobami odpowiedzialnymi za realizację niniejszej umowy są:</w:t>
      </w:r>
    </w:p>
    <w:p w:rsidR="00EE6077" w:rsidRPr="00EE6077" w:rsidRDefault="009C41F4" w:rsidP="00EE6077">
      <w:pPr>
        <w:numPr>
          <w:ilvl w:val="0"/>
          <w:numId w:val="18"/>
        </w:numPr>
        <w:spacing w:before="120" w:line="276" w:lineRule="auto"/>
        <w:rPr>
          <w:rFonts w:ascii="Calibri" w:hAnsi="Calibri" w:cs="Verdana"/>
          <w:sz w:val="20"/>
          <w:szCs w:val="20"/>
        </w:rPr>
      </w:pPr>
      <w:proofErr w:type="gramStart"/>
      <w:r w:rsidRPr="00EE6077">
        <w:rPr>
          <w:rFonts w:ascii="Calibri" w:hAnsi="Calibri" w:cs="Verdana"/>
          <w:sz w:val="20"/>
          <w:szCs w:val="20"/>
        </w:rPr>
        <w:t>po</w:t>
      </w:r>
      <w:proofErr w:type="gramEnd"/>
      <w:r w:rsidRPr="00EE6077">
        <w:rPr>
          <w:rFonts w:ascii="Calibri" w:hAnsi="Calibri" w:cs="Verdana"/>
          <w:sz w:val="20"/>
          <w:szCs w:val="20"/>
        </w:rPr>
        <w:t xml:space="preserve"> stronie </w:t>
      </w:r>
      <w:r w:rsidRPr="00EE6077">
        <w:rPr>
          <w:rFonts w:ascii="Calibri" w:hAnsi="Calibri" w:cs="Verdana"/>
          <w:b/>
          <w:sz w:val="20"/>
          <w:szCs w:val="20"/>
        </w:rPr>
        <w:t>Zamawiającego</w:t>
      </w:r>
      <w:r w:rsidRPr="00EE6077">
        <w:rPr>
          <w:rFonts w:ascii="Calibri" w:hAnsi="Calibri" w:cs="Verdana"/>
          <w:sz w:val="20"/>
          <w:szCs w:val="20"/>
        </w:rPr>
        <w:t xml:space="preserve">- </w:t>
      </w:r>
      <w:r w:rsidR="00366BCB">
        <w:rPr>
          <w:rFonts w:ascii="Calibri" w:hAnsi="Calibri" w:cs="Verdana"/>
          <w:sz w:val="20"/>
          <w:szCs w:val="20"/>
        </w:rPr>
        <w:t>……………………………………</w:t>
      </w:r>
    </w:p>
    <w:p w:rsidR="00695B87" w:rsidRDefault="009C41F4" w:rsidP="00EE6077">
      <w:pPr>
        <w:numPr>
          <w:ilvl w:val="0"/>
          <w:numId w:val="18"/>
        </w:numPr>
        <w:spacing w:before="120" w:line="276" w:lineRule="auto"/>
        <w:rPr>
          <w:rFonts w:ascii="Calibri" w:hAnsi="Calibri" w:cs="Verdana"/>
          <w:sz w:val="20"/>
          <w:szCs w:val="20"/>
        </w:rPr>
      </w:pPr>
      <w:proofErr w:type="gramStart"/>
      <w:r w:rsidRPr="00EE6077">
        <w:rPr>
          <w:rFonts w:ascii="Calibri" w:hAnsi="Calibri" w:cs="Verdana"/>
          <w:sz w:val="20"/>
          <w:szCs w:val="20"/>
        </w:rPr>
        <w:t>po</w:t>
      </w:r>
      <w:proofErr w:type="gramEnd"/>
      <w:r w:rsidRPr="00EE6077">
        <w:rPr>
          <w:rFonts w:ascii="Calibri" w:hAnsi="Calibri" w:cs="Verdana"/>
          <w:sz w:val="20"/>
          <w:szCs w:val="20"/>
        </w:rPr>
        <w:t xml:space="preserve"> stronie </w:t>
      </w:r>
      <w:r w:rsidRPr="00EE6077">
        <w:rPr>
          <w:rFonts w:ascii="Calibri" w:hAnsi="Calibri" w:cs="Verdana"/>
          <w:b/>
          <w:sz w:val="20"/>
          <w:szCs w:val="20"/>
        </w:rPr>
        <w:t>Wykonawcy</w:t>
      </w:r>
      <w:r w:rsidRPr="00EE6077">
        <w:rPr>
          <w:rFonts w:ascii="Calibri" w:hAnsi="Calibri" w:cs="Verdana"/>
          <w:sz w:val="20"/>
          <w:szCs w:val="20"/>
        </w:rPr>
        <w:t xml:space="preserve">: </w:t>
      </w:r>
      <w:r w:rsidR="00366BCB">
        <w:rPr>
          <w:rFonts w:ascii="Calibri" w:hAnsi="Calibri" w:cs="Verdana"/>
          <w:sz w:val="20"/>
          <w:szCs w:val="20"/>
        </w:rPr>
        <w:t>……………………………………..</w:t>
      </w:r>
      <w:r w:rsidR="00695B87">
        <w:rPr>
          <w:rFonts w:ascii="Calibri" w:hAnsi="Calibri" w:cs="Verdana"/>
          <w:sz w:val="20"/>
          <w:szCs w:val="20"/>
        </w:rPr>
        <w:t xml:space="preserve"> </w:t>
      </w:r>
    </w:p>
    <w:p w:rsidR="009C41F4" w:rsidRPr="00EE6077" w:rsidRDefault="009C41F4" w:rsidP="00EE607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>Osoby wymienio</w:t>
      </w:r>
      <w:r w:rsidR="00EE6077" w:rsidRPr="00EE6077">
        <w:rPr>
          <w:rFonts w:ascii="Calibri" w:hAnsi="Calibri" w:cs="Verdana"/>
          <w:sz w:val="20"/>
          <w:szCs w:val="20"/>
        </w:rPr>
        <w:t xml:space="preserve">ne w </w:t>
      </w:r>
      <w:r w:rsidRPr="00EE6077">
        <w:rPr>
          <w:rFonts w:ascii="Calibri" w:hAnsi="Calibri" w:cs="Verdana"/>
          <w:sz w:val="20"/>
          <w:szCs w:val="20"/>
        </w:rPr>
        <w:t>ust. 1 są upoważnione do p</w:t>
      </w:r>
      <w:r w:rsidR="00365275" w:rsidRPr="00EE6077">
        <w:rPr>
          <w:rFonts w:ascii="Calibri" w:hAnsi="Calibri" w:cs="Verdana"/>
          <w:sz w:val="20"/>
          <w:szCs w:val="20"/>
        </w:rPr>
        <w:t xml:space="preserve">odejmowania niezbędnych </w:t>
      </w:r>
      <w:r w:rsidR="00EE6077" w:rsidRPr="00EE6077">
        <w:rPr>
          <w:rFonts w:ascii="Calibri" w:hAnsi="Calibri" w:cs="Verdana"/>
          <w:sz w:val="20"/>
          <w:szCs w:val="20"/>
        </w:rPr>
        <w:t>działań wynikających z</w:t>
      </w:r>
      <w:r w:rsidRPr="00EE6077">
        <w:rPr>
          <w:rFonts w:ascii="Calibri" w:hAnsi="Calibri" w:cs="Verdana"/>
          <w:sz w:val="20"/>
          <w:szCs w:val="20"/>
        </w:rPr>
        <w:t> niniejszej umowy</w:t>
      </w:r>
      <w:r w:rsidR="00EE6077" w:rsidRPr="00EE6077">
        <w:rPr>
          <w:rFonts w:ascii="Calibri" w:hAnsi="Calibri" w:cs="Verdana"/>
          <w:sz w:val="20"/>
          <w:szCs w:val="20"/>
        </w:rPr>
        <w:t>,</w:t>
      </w:r>
      <w:r w:rsidRPr="00EE6077">
        <w:rPr>
          <w:rFonts w:ascii="Calibri" w:hAnsi="Calibri" w:cs="Verdana"/>
          <w:sz w:val="20"/>
          <w:szCs w:val="20"/>
        </w:rPr>
        <w:t xml:space="preserve"> koniecznych do prawidłowego wykonania przedmiotu umowy.</w:t>
      </w:r>
    </w:p>
    <w:p w:rsidR="000364C0" w:rsidRPr="00EE6077" w:rsidRDefault="000364C0" w:rsidP="000364C0">
      <w:pPr>
        <w:pStyle w:val="WW-Zwykytekst"/>
        <w:tabs>
          <w:tab w:val="center" w:pos="4896"/>
          <w:tab w:val="right" w:pos="9432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6</w:t>
      </w:r>
      <w:r w:rsidR="00221953">
        <w:rPr>
          <w:rFonts w:ascii="Calibri" w:hAnsi="Calibri" w:cs="Verdana"/>
        </w:rPr>
        <w:t>.</w:t>
      </w:r>
    </w:p>
    <w:p w:rsidR="000364C0" w:rsidRPr="00EE6077" w:rsidRDefault="000364C0">
      <w:pPr>
        <w:pStyle w:val="WW-Zwykytekst"/>
        <w:tabs>
          <w:tab w:val="center" w:pos="4896"/>
          <w:tab w:val="right" w:pos="9432"/>
        </w:tabs>
        <w:jc w:val="center"/>
        <w:rPr>
          <w:rFonts w:ascii="Calibri" w:hAnsi="Calibri" w:cs="Verdana"/>
        </w:rPr>
      </w:pPr>
    </w:p>
    <w:p w:rsidR="009C41F4" w:rsidRPr="00EE6077" w:rsidRDefault="009C41F4">
      <w:pPr>
        <w:pStyle w:val="Akapitzlist"/>
        <w:numPr>
          <w:ilvl w:val="0"/>
          <w:numId w:val="13"/>
        </w:numPr>
        <w:tabs>
          <w:tab w:val="left" w:pos="567"/>
          <w:tab w:val="center" w:pos="4896"/>
          <w:tab w:val="right" w:pos="9432"/>
        </w:tabs>
        <w:ind w:hanging="1080"/>
        <w:jc w:val="both"/>
        <w:rPr>
          <w:rFonts w:ascii="Calibri" w:hAnsi="Calibri" w:cs="Verdana"/>
          <w:b/>
          <w:sz w:val="20"/>
          <w:szCs w:val="20"/>
        </w:rPr>
      </w:pPr>
      <w:r w:rsidRPr="00EE6077">
        <w:rPr>
          <w:rFonts w:ascii="Calibri" w:hAnsi="Calibri" w:cs="Verdana"/>
          <w:b/>
          <w:sz w:val="20"/>
          <w:szCs w:val="20"/>
        </w:rPr>
        <w:t>Odpowiedzialność odszkodowawcza.</w:t>
      </w:r>
    </w:p>
    <w:p w:rsidR="009C41F4" w:rsidRPr="00EE6077" w:rsidRDefault="009C41F4">
      <w:pPr>
        <w:pStyle w:val="WW-Zwykytekst"/>
        <w:tabs>
          <w:tab w:val="center" w:pos="4896"/>
          <w:tab w:val="right" w:pos="9432"/>
        </w:tabs>
        <w:jc w:val="center"/>
        <w:rPr>
          <w:rFonts w:ascii="Calibri" w:hAnsi="Calibri" w:cs="Verdana"/>
        </w:rPr>
      </w:pPr>
    </w:p>
    <w:p w:rsidR="009C41F4" w:rsidRPr="00EE6077" w:rsidRDefault="009C41F4">
      <w:pPr>
        <w:pStyle w:val="WW-Zwykytekst"/>
        <w:numPr>
          <w:ilvl w:val="0"/>
          <w:numId w:val="11"/>
        </w:numPr>
        <w:spacing w:line="276" w:lineRule="auto"/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>W razie niewykonania lub nienależytego wykonania umowy strony ustalają kary umowne.</w:t>
      </w:r>
    </w:p>
    <w:p w:rsidR="009C41F4" w:rsidRPr="00EE6077" w:rsidRDefault="009C41F4" w:rsidP="00032FC6">
      <w:pPr>
        <w:pStyle w:val="WW-Zwykytekst"/>
        <w:numPr>
          <w:ilvl w:val="0"/>
          <w:numId w:val="11"/>
        </w:numPr>
        <w:spacing w:line="360" w:lineRule="auto"/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>W razie niewykonania umowy w ustalonym terminie, Wykonawca zobowiązuje się do zapłaty Zamawiającemu kary umownej w wysokości 1 % wartości niewykonanej usługi tj. partii odpadów zgłoszonych do wywozu - za każdy dzień zwłoki.</w:t>
      </w:r>
    </w:p>
    <w:p w:rsidR="009C41F4" w:rsidRPr="00EE6077" w:rsidRDefault="009C41F4" w:rsidP="00032FC6">
      <w:pPr>
        <w:pStyle w:val="WW-Zwykytekst"/>
        <w:numPr>
          <w:ilvl w:val="0"/>
          <w:numId w:val="11"/>
        </w:numPr>
        <w:spacing w:line="360" w:lineRule="auto"/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 xml:space="preserve">Za nienależyte wykonanie umowy lub za odstąpienie od umowy z przyczyn leżących po stronie Wykonawcy, Zamawiającemu przysługują kary umowne w wysokości 10 % szacunkowej wartości brutto usługi będącej przedmiotem niniejszej umowy. </w:t>
      </w:r>
    </w:p>
    <w:p w:rsidR="009C41F4" w:rsidRPr="00EE6077" w:rsidRDefault="009C41F4" w:rsidP="00032FC6">
      <w:pPr>
        <w:pStyle w:val="WW-Zwykytekst"/>
        <w:numPr>
          <w:ilvl w:val="0"/>
          <w:numId w:val="11"/>
        </w:numPr>
        <w:spacing w:line="360" w:lineRule="auto"/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lastRenderedPageBreak/>
        <w:t xml:space="preserve">Za nienależyte wykonanie umowy lub za odstąpienie od umowy z przyczyn leżących po stronie Zamawiającego, Wykonawcy przysługują kary umowne w wysokości 10 % szacunkowej wartości brutto usługi będącej przedmiotem niniejszej umowy. </w:t>
      </w:r>
    </w:p>
    <w:p w:rsidR="009C41F4" w:rsidRPr="00EE6077" w:rsidRDefault="009C41F4" w:rsidP="00032FC6">
      <w:pPr>
        <w:pStyle w:val="WW-Zwykytekst"/>
        <w:numPr>
          <w:ilvl w:val="0"/>
          <w:numId w:val="11"/>
        </w:numPr>
        <w:spacing w:line="360" w:lineRule="auto"/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 xml:space="preserve">Kary umowne nie wykluczają dochodzenia od Wykonawcy odszkodowania na zasadach ogólnych, jeżeli kara umowna nie pokryje wyrządzonej szkody. </w:t>
      </w:r>
    </w:p>
    <w:p w:rsidR="009C41F4" w:rsidRPr="00EE6077" w:rsidRDefault="009C41F4">
      <w:pPr>
        <w:pStyle w:val="WW-Zwykytekst"/>
        <w:tabs>
          <w:tab w:val="center" w:pos="5256"/>
          <w:tab w:val="right" w:pos="9792"/>
        </w:tabs>
        <w:ind w:left="360"/>
        <w:jc w:val="both"/>
        <w:rPr>
          <w:rFonts w:ascii="Calibri" w:hAnsi="Calibri" w:cs="Verdana"/>
        </w:rPr>
      </w:pPr>
    </w:p>
    <w:p w:rsidR="009C41F4" w:rsidRPr="00EE6077" w:rsidRDefault="009C41F4" w:rsidP="000364C0">
      <w:pPr>
        <w:pStyle w:val="Nagwek1"/>
        <w:widowControl/>
        <w:numPr>
          <w:ilvl w:val="0"/>
          <w:numId w:val="5"/>
        </w:numPr>
        <w:tabs>
          <w:tab w:val="clear" w:pos="0"/>
          <w:tab w:val="center" w:pos="4896"/>
          <w:tab w:val="right" w:pos="9432"/>
        </w:tabs>
        <w:jc w:val="both"/>
        <w:rPr>
          <w:rFonts w:ascii="Calibri" w:hAnsi="Calibri" w:cs="Verdana"/>
          <w:b/>
          <w:sz w:val="20"/>
          <w:szCs w:val="20"/>
        </w:rPr>
      </w:pPr>
      <w:r w:rsidRPr="00EE6077">
        <w:rPr>
          <w:rFonts w:ascii="Calibri" w:hAnsi="Calibri" w:cs="Verdana"/>
          <w:b/>
          <w:sz w:val="20"/>
          <w:szCs w:val="20"/>
        </w:rPr>
        <w:t>V. Postanowienia dodatkowe.</w:t>
      </w:r>
    </w:p>
    <w:p w:rsidR="009C41F4" w:rsidRPr="00EE6077" w:rsidRDefault="009C41F4">
      <w:pPr>
        <w:pStyle w:val="WW-Zwykytekst"/>
        <w:tabs>
          <w:tab w:val="center" w:pos="4896"/>
          <w:tab w:val="right" w:pos="9432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7</w:t>
      </w:r>
      <w:r w:rsidR="00221953">
        <w:rPr>
          <w:rFonts w:ascii="Calibri" w:hAnsi="Calibri" w:cs="Verdana"/>
        </w:rPr>
        <w:t>.</w:t>
      </w:r>
    </w:p>
    <w:p w:rsidR="009C41F4" w:rsidRPr="00EE6077" w:rsidRDefault="009C41F4">
      <w:pPr>
        <w:pStyle w:val="WW-Zwykytekst"/>
        <w:tabs>
          <w:tab w:val="center" w:pos="4896"/>
          <w:tab w:val="right" w:pos="9432"/>
        </w:tabs>
        <w:jc w:val="both"/>
        <w:rPr>
          <w:rFonts w:ascii="Calibri" w:hAnsi="Calibri" w:cs="Verdana"/>
        </w:rPr>
      </w:pPr>
    </w:p>
    <w:p w:rsidR="009C41F4" w:rsidRPr="00EE6077" w:rsidRDefault="009C41F4" w:rsidP="00032FC6">
      <w:pPr>
        <w:numPr>
          <w:ilvl w:val="0"/>
          <w:numId w:val="4"/>
        </w:numPr>
        <w:tabs>
          <w:tab w:val="left" w:pos="426"/>
          <w:tab w:val="right" w:pos="9792"/>
        </w:tabs>
        <w:spacing w:after="120" w:line="276" w:lineRule="auto"/>
        <w:ind w:left="426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 xml:space="preserve">Wykonawca nie może dokonać zbycia wierzytelności wynikających z niniejszej umowy ani korzystać </w:t>
      </w:r>
      <w:r w:rsidR="00221953">
        <w:rPr>
          <w:rFonts w:ascii="Calibri" w:hAnsi="Calibri" w:cs="Verdana"/>
          <w:sz w:val="20"/>
          <w:szCs w:val="20"/>
        </w:rPr>
        <w:br/>
      </w:r>
      <w:r w:rsidRPr="00EE6077">
        <w:rPr>
          <w:rFonts w:ascii="Calibri" w:hAnsi="Calibri" w:cs="Verdana"/>
          <w:sz w:val="20"/>
          <w:szCs w:val="20"/>
        </w:rPr>
        <w:t>z usług podwyk</w:t>
      </w:r>
      <w:r w:rsidR="00EE6077" w:rsidRPr="00EE6077">
        <w:rPr>
          <w:rFonts w:ascii="Calibri" w:hAnsi="Calibri" w:cs="Verdana"/>
          <w:sz w:val="20"/>
          <w:szCs w:val="20"/>
        </w:rPr>
        <w:t xml:space="preserve">onawcy bez zgody Zamawiającego </w:t>
      </w:r>
      <w:r w:rsidRPr="00EE6077">
        <w:rPr>
          <w:rFonts w:ascii="Calibri" w:hAnsi="Calibri" w:cs="Verdana"/>
          <w:sz w:val="20"/>
          <w:szCs w:val="20"/>
        </w:rPr>
        <w:t>wyrażonej na piśmie, pod rygorem nieważności.</w:t>
      </w:r>
    </w:p>
    <w:p w:rsidR="009C41F4" w:rsidRPr="00EE6077" w:rsidRDefault="009C41F4" w:rsidP="00032FC6">
      <w:pPr>
        <w:numPr>
          <w:ilvl w:val="0"/>
          <w:numId w:val="4"/>
        </w:numPr>
        <w:tabs>
          <w:tab w:val="left" w:pos="426"/>
          <w:tab w:val="right" w:pos="9792"/>
        </w:tabs>
        <w:spacing w:after="120" w:line="276" w:lineRule="auto"/>
        <w:ind w:left="426" w:hanging="426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 xml:space="preserve">Wykonawca zobowiązuję się do realizacji umowy również w przypadku zagrożenia państwa lub wojny. </w:t>
      </w:r>
    </w:p>
    <w:p w:rsidR="009C41F4" w:rsidRPr="00EE6077" w:rsidRDefault="009C41F4" w:rsidP="00032FC6">
      <w:pPr>
        <w:pStyle w:val="WW-Zwykytekst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8</w:t>
      </w:r>
      <w:r w:rsidR="00221953">
        <w:rPr>
          <w:rFonts w:ascii="Calibri" w:hAnsi="Calibri" w:cs="Verdana"/>
        </w:rPr>
        <w:t>.</w:t>
      </w:r>
    </w:p>
    <w:p w:rsidR="00032FC6" w:rsidRPr="00EE6077" w:rsidRDefault="009C41F4" w:rsidP="00032FC6">
      <w:pPr>
        <w:pStyle w:val="WW-Zwykytekst"/>
        <w:numPr>
          <w:ilvl w:val="0"/>
          <w:numId w:val="10"/>
        </w:numPr>
        <w:tabs>
          <w:tab w:val="center" w:pos="5256"/>
          <w:tab w:val="right" w:pos="9792"/>
        </w:tabs>
        <w:spacing w:line="276" w:lineRule="auto"/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>Strony ustalają, iż nie będą dokonywać zmian postanowień zawartej umowy oraz wprowadza</w:t>
      </w:r>
      <w:r w:rsidR="00EE6077" w:rsidRPr="00EE6077">
        <w:rPr>
          <w:rFonts w:ascii="Calibri" w:hAnsi="Calibri" w:cs="Verdana"/>
        </w:rPr>
        <w:t>ć</w:t>
      </w:r>
      <w:r w:rsidRPr="00EE6077">
        <w:rPr>
          <w:rFonts w:ascii="Calibri" w:hAnsi="Calibri" w:cs="Verdana"/>
        </w:rPr>
        <w:t xml:space="preserve"> nowych postanowień do umowy, niekorzystnych dla Zamawiającego, chyba, że </w:t>
      </w:r>
      <w:r w:rsidR="00EE6077" w:rsidRPr="00EE6077">
        <w:rPr>
          <w:rFonts w:ascii="Calibri" w:hAnsi="Calibri" w:cs="Verdana"/>
        </w:rPr>
        <w:t>konieczność wprowadzenia</w:t>
      </w:r>
      <w:r w:rsidRPr="00EE6077">
        <w:rPr>
          <w:rFonts w:ascii="Calibri" w:hAnsi="Calibri" w:cs="Verdana"/>
        </w:rPr>
        <w:t xml:space="preserve"> takich zmian wynika z okoliczności, których nie można było przewidzieć w chwili zawarcia umowy.</w:t>
      </w:r>
    </w:p>
    <w:p w:rsidR="00032FC6" w:rsidRPr="00EE6077" w:rsidRDefault="00032FC6" w:rsidP="00032FC6">
      <w:pPr>
        <w:pStyle w:val="WW-Zwykytekst"/>
        <w:tabs>
          <w:tab w:val="center" w:pos="5256"/>
          <w:tab w:val="right" w:pos="9792"/>
        </w:tabs>
        <w:spacing w:line="276" w:lineRule="auto"/>
        <w:jc w:val="both"/>
        <w:rPr>
          <w:rFonts w:ascii="Calibri" w:hAnsi="Calibri" w:cs="Verdana"/>
        </w:rPr>
      </w:pPr>
    </w:p>
    <w:p w:rsidR="009C41F4" w:rsidRPr="00EE6077" w:rsidRDefault="009C41F4" w:rsidP="00032FC6">
      <w:pPr>
        <w:pStyle w:val="WW-Zwykytekst"/>
        <w:numPr>
          <w:ilvl w:val="0"/>
          <w:numId w:val="10"/>
        </w:numPr>
        <w:tabs>
          <w:tab w:val="center" w:pos="5256"/>
          <w:tab w:val="right" w:pos="9792"/>
        </w:tabs>
        <w:spacing w:line="276" w:lineRule="auto"/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>Wszelkie zmiany umowy wymag</w:t>
      </w:r>
      <w:r w:rsidR="00EE6077" w:rsidRPr="00EE6077">
        <w:rPr>
          <w:rFonts w:ascii="Calibri" w:hAnsi="Calibri" w:cs="Verdana"/>
        </w:rPr>
        <w:t xml:space="preserve">ają formy pisemnej, pod </w:t>
      </w:r>
      <w:proofErr w:type="gramStart"/>
      <w:r w:rsidR="00EE6077" w:rsidRPr="00EE6077">
        <w:rPr>
          <w:rFonts w:ascii="Calibri" w:hAnsi="Calibri" w:cs="Verdana"/>
        </w:rPr>
        <w:t>rygorem</w:t>
      </w:r>
      <w:r w:rsidR="005F6944">
        <w:rPr>
          <w:rFonts w:ascii="Calibri" w:hAnsi="Calibri" w:cs="Verdana"/>
        </w:rPr>
        <w:t xml:space="preserve"> </w:t>
      </w:r>
      <w:r w:rsidRPr="00EE6077">
        <w:rPr>
          <w:rFonts w:ascii="Calibri" w:hAnsi="Calibri" w:cs="Verdana"/>
        </w:rPr>
        <w:t xml:space="preserve"> nieważności</w:t>
      </w:r>
      <w:proofErr w:type="gramEnd"/>
      <w:r w:rsidRPr="00EE6077">
        <w:rPr>
          <w:rFonts w:ascii="Calibri" w:hAnsi="Calibri" w:cs="Verdana"/>
        </w:rPr>
        <w:t>.</w:t>
      </w:r>
    </w:p>
    <w:p w:rsidR="000364C0" w:rsidRPr="00EE6077" w:rsidRDefault="000364C0">
      <w:pPr>
        <w:tabs>
          <w:tab w:val="center" w:pos="4896"/>
          <w:tab w:val="right" w:pos="9432"/>
        </w:tabs>
        <w:jc w:val="both"/>
        <w:rPr>
          <w:rFonts w:ascii="Calibri" w:hAnsi="Calibri" w:cs="Verdana"/>
          <w:sz w:val="20"/>
          <w:szCs w:val="20"/>
        </w:rPr>
      </w:pPr>
    </w:p>
    <w:p w:rsidR="000364C0" w:rsidRPr="00EE6077" w:rsidRDefault="000364C0">
      <w:pPr>
        <w:tabs>
          <w:tab w:val="center" w:pos="4896"/>
          <w:tab w:val="right" w:pos="9432"/>
        </w:tabs>
        <w:jc w:val="both"/>
        <w:rPr>
          <w:rFonts w:ascii="Calibri" w:hAnsi="Calibri" w:cs="Verdana"/>
          <w:sz w:val="20"/>
          <w:szCs w:val="20"/>
        </w:rPr>
      </w:pPr>
    </w:p>
    <w:p w:rsidR="009C41F4" w:rsidRPr="00EE6077" w:rsidRDefault="009C41F4">
      <w:pPr>
        <w:tabs>
          <w:tab w:val="center" w:pos="4896"/>
          <w:tab w:val="right" w:pos="9432"/>
        </w:tabs>
        <w:jc w:val="both"/>
        <w:rPr>
          <w:rFonts w:ascii="Calibri" w:hAnsi="Calibri" w:cs="Verdana"/>
          <w:b/>
          <w:sz w:val="20"/>
          <w:szCs w:val="20"/>
        </w:rPr>
      </w:pPr>
      <w:r w:rsidRPr="00EE6077">
        <w:rPr>
          <w:rFonts w:ascii="Calibri" w:hAnsi="Calibri" w:cs="Verdana"/>
          <w:b/>
          <w:sz w:val="20"/>
          <w:szCs w:val="20"/>
        </w:rPr>
        <w:t>VI. Postanowienia końcowe.</w:t>
      </w:r>
    </w:p>
    <w:p w:rsidR="009C41F4" w:rsidRPr="00EE6077" w:rsidRDefault="009C41F4">
      <w:pPr>
        <w:pStyle w:val="WW-Zwykytekst"/>
        <w:tabs>
          <w:tab w:val="center" w:pos="4896"/>
          <w:tab w:val="right" w:pos="9432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9</w:t>
      </w:r>
      <w:r w:rsidR="00221953">
        <w:rPr>
          <w:rFonts w:ascii="Calibri" w:hAnsi="Calibri" w:cs="Verdana"/>
        </w:rPr>
        <w:t>.</w:t>
      </w:r>
    </w:p>
    <w:p w:rsidR="009C41F4" w:rsidRPr="00EE6077" w:rsidRDefault="009C41F4">
      <w:pPr>
        <w:pStyle w:val="WW-Zwykytekst"/>
        <w:tabs>
          <w:tab w:val="center" w:pos="4896"/>
          <w:tab w:val="right" w:pos="9432"/>
        </w:tabs>
        <w:jc w:val="both"/>
        <w:rPr>
          <w:rFonts w:ascii="Calibri" w:hAnsi="Calibri" w:cs="Verdana"/>
        </w:rPr>
      </w:pPr>
    </w:p>
    <w:p w:rsidR="009C41F4" w:rsidRPr="00EE6077" w:rsidRDefault="009C41F4">
      <w:pPr>
        <w:widowControl w:val="0"/>
        <w:numPr>
          <w:ilvl w:val="0"/>
          <w:numId w:val="3"/>
        </w:numPr>
        <w:tabs>
          <w:tab w:val="center" w:pos="5256"/>
          <w:tab w:val="right" w:pos="9792"/>
        </w:tabs>
        <w:spacing w:after="120"/>
        <w:ind w:left="357" w:hanging="357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b/>
          <w:bCs/>
          <w:sz w:val="20"/>
          <w:szCs w:val="20"/>
        </w:rPr>
        <w:t xml:space="preserve">Niniejsza umowa zostaje zawarta na </w:t>
      </w:r>
      <w:r w:rsidR="00365275" w:rsidRPr="00EE6077">
        <w:rPr>
          <w:rFonts w:ascii="Calibri" w:hAnsi="Calibri" w:cs="Verdana"/>
          <w:b/>
          <w:bCs/>
          <w:sz w:val="20"/>
          <w:szCs w:val="20"/>
        </w:rPr>
        <w:t xml:space="preserve">okres od dnia </w:t>
      </w:r>
      <w:r w:rsidR="00366BCB">
        <w:rPr>
          <w:rFonts w:ascii="Calibri" w:hAnsi="Calibri" w:cs="Verdana"/>
          <w:b/>
          <w:bCs/>
          <w:sz w:val="20"/>
          <w:szCs w:val="20"/>
        </w:rPr>
        <w:t>……………………………..</w:t>
      </w:r>
      <w:r w:rsidR="00AC0D04" w:rsidRPr="00EE6077">
        <w:rPr>
          <w:rFonts w:ascii="Calibri" w:hAnsi="Calibri" w:cs="Verdana"/>
          <w:b/>
          <w:bCs/>
          <w:sz w:val="20"/>
          <w:szCs w:val="20"/>
        </w:rPr>
        <w:t>.</w:t>
      </w:r>
      <w:r w:rsidR="00365275" w:rsidRPr="00EE6077">
        <w:rPr>
          <w:rFonts w:ascii="Calibri" w:hAnsi="Calibri" w:cs="Verdana"/>
          <w:b/>
          <w:bCs/>
          <w:sz w:val="20"/>
          <w:szCs w:val="20"/>
        </w:rPr>
        <w:t xml:space="preserve"> </w:t>
      </w:r>
      <w:proofErr w:type="gramStart"/>
      <w:r w:rsidR="00365275" w:rsidRPr="00EE6077">
        <w:rPr>
          <w:rFonts w:ascii="Calibri" w:hAnsi="Calibri" w:cs="Verdana"/>
          <w:b/>
          <w:bCs/>
          <w:sz w:val="20"/>
          <w:szCs w:val="20"/>
        </w:rPr>
        <w:t>do</w:t>
      </w:r>
      <w:proofErr w:type="gramEnd"/>
      <w:r w:rsidR="00365275" w:rsidRPr="00EE6077">
        <w:rPr>
          <w:rFonts w:ascii="Calibri" w:hAnsi="Calibri" w:cs="Verdana"/>
          <w:b/>
          <w:bCs/>
          <w:sz w:val="20"/>
          <w:szCs w:val="20"/>
        </w:rPr>
        <w:t xml:space="preserve"> dnia </w:t>
      </w:r>
      <w:r w:rsidR="00366BCB">
        <w:rPr>
          <w:rFonts w:ascii="Calibri" w:hAnsi="Calibri" w:cs="Verdana"/>
          <w:b/>
          <w:bCs/>
          <w:sz w:val="20"/>
          <w:szCs w:val="20"/>
        </w:rPr>
        <w:t>………………………..</w:t>
      </w:r>
      <w:r w:rsidRPr="00EE6077">
        <w:rPr>
          <w:rFonts w:ascii="Calibri" w:hAnsi="Calibri" w:cs="Verdana"/>
          <w:b/>
          <w:bCs/>
          <w:sz w:val="20"/>
          <w:szCs w:val="20"/>
        </w:rPr>
        <w:t>.</w:t>
      </w:r>
      <w:r w:rsidRPr="00EE6077">
        <w:rPr>
          <w:rFonts w:ascii="Calibri" w:hAnsi="Calibri" w:cs="Verdana"/>
          <w:sz w:val="20"/>
          <w:szCs w:val="20"/>
        </w:rPr>
        <w:t xml:space="preserve"> </w:t>
      </w:r>
    </w:p>
    <w:p w:rsidR="009C41F4" w:rsidRPr="00EE6077" w:rsidRDefault="009C41F4">
      <w:pPr>
        <w:widowControl w:val="0"/>
        <w:numPr>
          <w:ilvl w:val="0"/>
          <w:numId w:val="3"/>
        </w:numPr>
        <w:tabs>
          <w:tab w:val="right" w:pos="9792"/>
        </w:tabs>
        <w:spacing w:after="120"/>
        <w:ind w:left="357" w:hanging="357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>Strony mogą rozwiązać umowę z zachowaniem 1-miesięcznego okresu wypowiedzenia, za uprzednim powiadomieniem drugiej strony umowy w formie pisemnej, ze skutkiem na koniec miesiąca kalendarzowego, następującego po miesiącu, w którym nastąpiło wypowiedzenie.</w:t>
      </w:r>
    </w:p>
    <w:p w:rsidR="009C41F4" w:rsidRPr="00EE6077" w:rsidRDefault="009C41F4">
      <w:pPr>
        <w:widowControl w:val="0"/>
        <w:numPr>
          <w:ilvl w:val="0"/>
          <w:numId w:val="10"/>
        </w:numPr>
        <w:tabs>
          <w:tab w:val="center" w:pos="5256"/>
          <w:tab w:val="right" w:pos="9792"/>
        </w:tabs>
        <w:spacing w:after="120"/>
        <w:ind w:left="357" w:hanging="357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 xml:space="preserve">Zamawiający rozwiąże umowę w trybie natychmiastowym z powodu trzykrotnego niewykonania usługi </w:t>
      </w:r>
      <w:r w:rsidR="00221953">
        <w:rPr>
          <w:rFonts w:ascii="Calibri" w:hAnsi="Calibri" w:cs="Verdana"/>
          <w:sz w:val="20"/>
          <w:szCs w:val="20"/>
        </w:rPr>
        <w:br/>
      </w:r>
      <w:r w:rsidRPr="00EE6077">
        <w:rPr>
          <w:rFonts w:ascii="Calibri" w:hAnsi="Calibri" w:cs="Verdana"/>
          <w:sz w:val="20"/>
          <w:szCs w:val="20"/>
        </w:rPr>
        <w:t>w ustalonym z nim terminie.</w:t>
      </w:r>
      <w:r w:rsidRPr="00EE6077">
        <w:rPr>
          <w:rFonts w:ascii="Calibri" w:hAnsi="Calibri" w:cs="Verdana"/>
          <w:sz w:val="20"/>
          <w:szCs w:val="20"/>
        </w:rPr>
        <w:tab/>
      </w:r>
    </w:p>
    <w:p w:rsidR="009C41F4" w:rsidRPr="00EE6077" w:rsidRDefault="009C41F4">
      <w:pPr>
        <w:pStyle w:val="WW-Zwykytekst"/>
        <w:tabs>
          <w:tab w:val="left" w:pos="1276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10</w:t>
      </w:r>
      <w:r w:rsidR="00221953">
        <w:rPr>
          <w:rFonts w:ascii="Calibri" w:hAnsi="Calibri" w:cs="Verdana"/>
        </w:rPr>
        <w:t>.</w:t>
      </w:r>
    </w:p>
    <w:p w:rsidR="009C41F4" w:rsidRPr="00EE6077" w:rsidRDefault="009C41F4">
      <w:pPr>
        <w:pStyle w:val="WW-Zwykytekst"/>
        <w:tabs>
          <w:tab w:val="left" w:pos="1276"/>
        </w:tabs>
        <w:jc w:val="center"/>
        <w:rPr>
          <w:rFonts w:ascii="Calibri" w:hAnsi="Calibri" w:cs="Verdana"/>
        </w:rPr>
      </w:pPr>
    </w:p>
    <w:p w:rsidR="009C41F4" w:rsidRPr="00EE6077" w:rsidRDefault="00EE6077">
      <w:pPr>
        <w:tabs>
          <w:tab w:val="left" w:pos="1276"/>
        </w:tabs>
        <w:spacing w:after="120"/>
        <w:jc w:val="both"/>
        <w:rPr>
          <w:rFonts w:ascii="Calibri" w:hAnsi="Calibri" w:cs="Verdana"/>
          <w:sz w:val="20"/>
          <w:szCs w:val="20"/>
        </w:rPr>
      </w:pPr>
      <w:r w:rsidRPr="00EE6077">
        <w:rPr>
          <w:rFonts w:ascii="Calibri" w:hAnsi="Calibri" w:cs="Verdana"/>
          <w:sz w:val="20"/>
          <w:szCs w:val="20"/>
        </w:rPr>
        <w:t>W sprawach nie</w:t>
      </w:r>
      <w:r w:rsidR="009C41F4" w:rsidRPr="00EE6077">
        <w:rPr>
          <w:rFonts w:ascii="Calibri" w:hAnsi="Calibri" w:cs="Verdana"/>
          <w:sz w:val="20"/>
          <w:szCs w:val="20"/>
        </w:rPr>
        <w:t>uregulowanych niniejszą umową zastosowanie mieć będą przepisy kodeksu cywilnego.</w:t>
      </w:r>
    </w:p>
    <w:p w:rsidR="009C41F4" w:rsidRPr="00EE6077" w:rsidRDefault="009C41F4">
      <w:pPr>
        <w:pStyle w:val="WW-Zwykytekst"/>
        <w:tabs>
          <w:tab w:val="left" w:pos="1276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11</w:t>
      </w:r>
      <w:r w:rsidR="00221953">
        <w:rPr>
          <w:rFonts w:ascii="Calibri" w:hAnsi="Calibri" w:cs="Verdana"/>
        </w:rPr>
        <w:t>.</w:t>
      </w:r>
    </w:p>
    <w:p w:rsidR="009C41F4" w:rsidRPr="00EE6077" w:rsidRDefault="009C41F4">
      <w:pPr>
        <w:pStyle w:val="WW-Zwykytekst"/>
        <w:tabs>
          <w:tab w:val="left" w:pos="1276"/>
        </w:tabs>
        <w:jc w:val="center"/>
        <w:rPr>
          <w:rFonts w:ascii="Calibri" w:hAnsi="Calibri" w:cs="Verdana"/>
          <w:color w:val="FF0000"/>
        </w:rPr>
      </w:pP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 xml:space="preserve">Ewentualne spory pomiędzy stronami będą rozstrzygane polubownie lub w przypadku nie dojścia do ugody rozstrzygać je będzie sąd właściwy miejscowo ze względu na siedzibę </w:t>
      </w:r>
      <w:r w:rsidR="00EE6077" w:rsidRPr="00EE6077">
        <w:rPr>
          <w:rFonts w:ascii="Calibri" w:hAnsi="Calibri" w:cs="Verdana"/>
        </w:rPr>
        <w:t>Zamawiają</w:t>
      </w:r>
      <w:r w:rsidRPr="00EE6077">
        <w:rPr>
          <w:rFonts w:ascii="Calibri" w:hAnsi="Calibri" w:cs="Verdana"/>
        </w:rPr>
        <w:t xml:space="preserve">cego. </w:t>
      </w: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</w:p>
    <w:p w:rsidR="00032FC6" w:rsidRPr="00EE6077" w:rsidRDefault="00032FC6">
      <w:pPr>
        <w:pStyle w:val="WW-Zwykytekst"/>
        <w:tabs>
          <w:tab w:val="left" w:pos="1276"/>
        </w:tabs>
        <w:jc w:val="center"/>
        <w:rPr>
          <w:rFonts w:ascii="Calibri" w:hAnsi="Calibri" w:cs="Verdana"/>
        </w:rPr>
      </w:pPr>
    </w:p>
    <w:p w:rsidR="009C41F4" w:rsidRPr="00EE6077" w:rsidRDefault="009C41F4">
      <w:pPr>
        <w:pStyle w:val="WW-Zwykytekst"/>
        <w:tabs>
          <w:tab w:val="left" w:pos="1276"/>
        </w:tabs>
        <w:jc w:val="center"/>
        <w:rPr>
          <w:rFonts w:ascii="Calibri" w:hAnsi="Calibri" w:cs="Verdana"/>
        </w:rPr>
      </w:pPr>
      <w:r w:rsidRPr="00EE6077">
        <w:rPr>
          <w:rFonts w:ascii="Calibri" w:hAnsi="Calibri" w:cs="Verdana"/>
        </w:rPr>
        <w:t>§ 12</w:t>
      </w:r>
      <w:r w:rsidR="00221953">
        <w:rPr>
          <w:rFonts w:ascii="Calibri" w:hAnsi="Calibri" w:cs="Verdana"/>
        </w:rPr>
        <w:t>.</w:t>
      </w: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  <w:r w:rsidRPr="00EE6077">
        <w:rPr>
          <w:rFonts w:ascii="Calibri" w:hAnsi="Calibri" w:cs="Verdana"/>
        </w:rPr>
        <w:t>Umowę sporządzono w trzech jednobrzmiących egzemplarzach: jednym dla Wykonawcy i dwóch dla Zamawiającego.</w:t>
      </w: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  <w:i/>
        </w:rPr>
      </w:pPr>
      <w:r w:rsidRPr="00EE6077">
        <w:rPr>
          <w:rFonts w:ascii="Calibri" w:hAnsi="Calibri" w:cs="Verdana"/>
          <w:i/>
        </w:rPr>
        <w:t>Załączniki do Umowy:</w:t>
      </w:r>
    </w:p>
    <w:p w:rsidR="009C41F4" w:rsidRPr="00EE6077" w:rsidRDefault="009C41F4" w:rsidP="00032FC6">
      <w:pPr>
        <w:pStyle w:val="WW-Zwykytekst"/>
        <w:tabs>
          <w:tab w:val="left" w:pos="1276"/>
        </w:tabs>
        <w:jc w:val="both"/>
        <w:rPr>
          <w:rFonts w:ascii="Calibri" w:hAnsi="Calibri" w:cs="Verdana"/>
          <w:i/>
        </w:rPr>
      </w:pPr>
    </w:p>
    <w:p w:rsidR="009C41F4" w:rsidRPr="00EE6077" w:rsidRDefault="00032FC6" w:rsidP="00032FC6">
      <w:pPr>
        <w:pStyle w:val="WW-Zwykytekst"/>
        <w:numPr>
          <w:ilvl w:val="0"/>
          <w:numId w:val="15"/>
        </w:numPr>
        <w:tabs>
          <w:tab w:val="left" w:pos="1276"/>
        </w:tabs>
        <w:jc w:val="both"/>
        <w:rPr>
          <w:rFonts w:ascii="Calibri" w:hAnsi="Calibri" w:cs="Verdana"/>
          <w:i/>
        </w:rPr>
      </w:pPr>
      <w:r w:rsidRPr="00EE6077">
        <w:rPr>
          <w:rFonts w:ascii="Calibri" w:hAnsi="Calibri" w:cs="Verdana"/>
          <w:i/>
        </w:rPr>
        <w:t>D</w:t>
      </w:r>
      <w:r w:rsidR="009C41F4" w:rsidRPr="00EE6077">
        <w:rPr>
          <w:rFonts w:ascii="Calibri" w:hAnsi="Calibri" w:cs="Verdana"/>
          <w:i/>
        </w:rPr>
        <w:t>ecyzja, zezwolenia na odbiór i transport odpadów k</w:t>
      </w:r>
      <w:r w:rsidR="000364C0" w:rsidRPr="00EE6077">
        <w:rPr>
          <w:rFonts w:ascii="Calibri" w:hAnsi="Calibri" w:cs="Verdana"/>
          <w:i/>
        </w:rPr>
        <w:t>omunalnych</w:t>
      </w:r>
      <w:r w:rsidRPr="00EE6077">
        <w:rPr>
          <w:rFonts w:ascii="Calibri" w:hAnsi="Calibri" w:cs="Verdana"/>
          <w:i/>
        </w:rPr>
        <w:t>;</w:t>
      </w:r>
    </w:p>
    <w:p w:rsidR="009C41F4" w:rsidRPr="00EE6077" w:rsidRDefault="00032FC6" w:rsidP="00032FC6">
      <w:pPr>
        <w:pStyle w:val="WW-Zwykytekst"/>
        <w:numPr>
          <w:ilvl w:val="0"/>
          <w:numId w:val="15"/>
        </w:numPr>
        <w:tabs>
          <w:tab w:val="left" w:pos="1276"/>
        </w:tabs>
        <w:jc w:val="both"/>
        <w:rPr>
          <w:rFonts w:ascii="Calibri" w:hAnsi="Calibri" w:cs="Verdana"/>
          <w:i/>
        </w:rPr>
      </w:pPr>
      <w:r w:rsidRPr="00EE6077">
        <w:rPr>
          <w:rFonts w:ascii="Calibri" w:hAnsi="Calibri" w:cs="Verdana"/>
          <w:i/>
        </w:rPr>
        <w:t>Dokumenty rejestrowe firmy;</w:t>
      </w:r>
    </w:p>
    <w:p w:rsidR="009C41F4" w:rsidRPr="00EE6077" w:rsidRDefault="009C41F4" w:rsidP="00032FC6">
      <w:pPr>
        <w:pStyle w:val="WW-Zwykytekst"/>
        <w:tabs>
          <w:tab w:val="left" w:pos="1276"/>
        </w:tabs>
        <w:jc w:val="both"/>
        <w:rPr>
          <w:rFonts w:ascii="Calibri" w:hAnsi="Calibri" w:cs="Verdana"/>
          <w:i/>
        </w:rPr>
      </w:pP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</w:p>
    <w:p w:rsidR="009C41F4" w:rsidRPr="00EE6077" w:rsidRDefault="009C41F4">
      <w:pPr>
        <w:pStyle w:val="WW-Zwykytekst"/>
        <w:tabs>
          <w:tab w:val="left" w:pos="1276"/>
        </w:tabs>
        <w:jc w:val="both"/>
        <w:rPr>
          <w:rFonts w:ascii="Calibri" w:hAnsi="Calibri" w:cs="Verdana"/>
        </w:rPr>
      </w:pPr>
    </w:p>
    <w:p w:rsidR="009C41F4" w:rsidRPr="00EE6077" w:rsidRDefault="009C41F4" w:rsidP="00221953">
      <w:pPr>
        <w:pStyle w:val="WW-Zwykytekst"/>
        <w:tabs>
          <w:tab w:val="left" w:pos="1276"/>
          <w:tab w:val="left" w:pos="6165"/>
        </w:tabs>
        <w:jc w:val="both"/>
        <w:rPr>
          <w:rFonts w:ascii="Calibri" w:hAnsi="Calibri"/>
        </w:rPr>
      </w:pPr>
      <w:proofErr w:type="gramStart"/>
      <w:r w:rsidRPr="00EE6077">
        <w:rPr>
          <w:rFonts w:ascii="Calibri" w:hAnsi="Calibri" w:cs="Verdana"/>
          <w:b/>
          <w:i/>
        </w:rPr>
        <w:t>W</w:t>
      </w:r>
      <w:r w:rsidR="00032FC6" w:rsidRPr="00EE6077">
        <w:rPr>
          <w:rFonts w:ascii="Calibri" w:hAnsi="Calibri" w:cs="Verdana"/>
          <w:b/>
          <w:i/>
        </w:rPr>
        <w:t xml:space="preserve">YKONAWCA            </w:t>
      </w:r>
      <w:r w:rsidRPr="00EE6077">
        <w:rPr>
          <w:rFonts w:ascii="Calibri" w:hAnsi="Calibri" w:cs="Verdana"/>
          <w:b/>
          <w:i/>
        </w:rPr>
        <w:tab/>
      </w:r>
      <w:r w:rsidR="00032FC6" w:rsidRPr="00EE6077">
        <w:rPr>
          <w:rFonts w:ascii="Calibri" w:hAnsi="Calibri" w:cs="Verdana"/>
          <w:b/>
          <w:i/>
        </w:rPr>
        <w:t xml:space="preserve">                   </w:t>
      </w:r>
      <w:r w:rsidRPr="00EE6077">
        <w:rPr>
          <w:rFonts w:ascii="Calibri" w:hAnsi="Calibri" w:cs="Verdana"/>
          <w:b/>
          <w:i/>
        </w:rPr>
        <w:t>Z</w:t>
      </w:r>
      <w:r w:rsidR="00032FC6" w:rsidRPr="00EE6077">
        <w:rPr>
          <w:rFonts w:ascii="Calibri" w:hAnsi="Calibri" w:cs="Verdana"/>
          <w:b/>
          <w:i/>
        </w:rPr>
        <w:t>MAWIAJĄCY</w:t>
      </w:r>
      <w:proofErr w:type="gramEnd"/>
    </w:p>
    <w:sectPr w:rsidR="009C41F4" w:rsidRPr="00EE6077">
      <w:headerReference w:type="default" r:id="rId7"/>
      <w:footerReference w:type="default" r:id="rId8"/>
      <w:pgSz w:w="11906" w:h="16838"/>
      <w:pgMar w:top="1005" w:right="1417" w:bottom="1422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E4" w:rsidRDefault="00176DE4">
      <w:r>
        <w:separator/>
      </w:r>
    </w:p>
  </w:endnote>
  <w:endnote w:type="continuationSeparator" w:id="0">
    <w:p w:rsidR="00176DE4" w:rsidRDefault="001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44" w:rsidRDefault="005F69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178">
      <w:rPr>
        <w:noProof/>
      </w:rPr>
      <w:t>3</w:t>
    </w:r>
    <w:r>
      <w:fldChar w:fldCharType="end"/>
    </w:r>
  </w:p>
  <w:p w:rsidR="009C41F4" w:rsidRPr="00B731D5" w:rsidRDefault="00B731D5">
    <w:pPr>
      <w:pStyle w:val="Stopka"/>
      <w:tabs>
        <w:tab w:val="center" w:pos="4896"/>
        <w:tab w:val="right" w:pos="9432"/>
      </w:tabs>
      <w:ind w:right="360"/>
      <w:rPr>
        <w:rFonts w:asciiTheme="minorHAnsi" w:hAnsiTheme="minorHAnsi" w:cstheme="minorHAnsi"/>
        <w:i/>
      </w:rPr>
    </w:pPr>
    <w:r w:rsidRPr="00B731D5">
      <w:rPr>
        <w:rFonts w:asciiTheme="minorHAnsi" w:hAnsiTheme="minorHAnsi" w:cstheme="minorHAnsi"/>
        <w:i/>
      </w:rPr>
      <w:t>Nr sprawy: ZO 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E4" w:rsidRDefault="00176DE4">
      <w:r>
        <w:separator/>
      </w:r>
    </w:p>
  </w:footnote>
  <w:footnote w:type="continuationSeparator" w:id="0">
    <w:p w:rsidR="00176DE4" w:rsidRDefault="0017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D5" w:rsidRPr="00B731D5" w:rsidRDefault="00B731D5" w:rsidP="00B731D5">
    <w:pPr>
      <w:pStyle w:val="Nagwek"/>
      <w:jc w:val="right"/>
      <w:rPr>
        <w:rFonts w:asciiTheme="minorHAnsi" w:hAnsiTheme="minorHAnsi" w:cstheme="minorHAnsi"/>
        <w:i/>
        <w:sz w:val="20"/>
        <w:szCs w:val="20"/>
      </w:rPr>
    </w:pPr>
    <w:r w:rsidRPr="00B731D5">
      <w:rPr>
        <w:rFonts w:asciiTheme="minorHAnsi" w:hAnsiTheme="minorHAnsi" w:cstheme="minorHAnsi"/>
        <w:i/>
        <w:sz w:val="20"/>
        <w:szCs w:val="20"/>
      </w:rPr>
      <w:t xml:space="preserve">Załącznik nr 02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E3360CA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1D4102E3"/>
    <w:multiLevelType w:val="hybridMultilevel"/>
    <w:tmpl w:val="B970AD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882DFF"/>
    <w:multiLevelType w:val="hybridMultilevel"/>
    <w:tmpl w:val="E47E3350"/>
    <w:lvl w:ilvl="0" w:tplc="2982B5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40B17"/>
    <w:multiLevelType w:val="hybridMultilevel"/>
    <w:tmpl w:val="4912A686"/>
    <w:lvl w:ilvl="0" w:tplc="FE3CE8C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417AE"/>
    <w:multiLevelType w:val="hybridMultilevel"/>
    <w:tmpl w:val="C53AFAC4"/>
    <w:lvl w:ilvl="0" w:tplc="DC704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1F78FF"/>
    <w:multiLevelType w:val="hybridMultilevel"/>
    <w:tmpl w:val="2DB255D6"/>
    <w:lvl w:ilvl="0" w:tplc="2982B5D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F1528A"/>
    <w:multiLevelType w:val="hybridMultilevel"/>
    <w:tmpl w:val="F7EC99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383C8B"/>
    <w:multiLevelType w:val="hybridMultilevel"/>
    <w:tmpl w:val="94368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76981"/>
    <w:multiLevelType w:val="hybridMultilevel"/>
    <w:tmpl w:val="94368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2D190E"/>
    <w:multiLevelType w:val="hybridMultilevel"/>
    <w:tmpl w:val="D8BC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17"/>
  </w:num>
  <w:num w:numId="20">
    <w:abstractNumId w:val="2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D4E"/>
    <w:rsid w:val="00032FC6"/>
    <w:rsid w:val="000364C0"/>
    <w:rsid w:val="000A1D01"/>
    <w:rsid w:val="001400EB"/>
    <w:rsid w:val="00176DE4"/>
    <w:rsid w:val="001E3178"/>
    <w:rsid w:val="001F1E92"/>
    <w:rsid w:val="00221953"/>
    <w:rsid w:val="002421D6"/>
    <w:rsid w:val="00293B84"/>
    <w:rsid w:val="002D0C4B"/>
    <w:rsid w:val="00365275"/>
    <w:rsid w:val="00366BCB"/>
    <w:rsid w:val="00385C09"/>
    <w:rsid w:val="004E096D"/>
    <w:rsid w:val="00574911"/>
    <w:rsid w:val="00597458"/>
    <w:rsid w:val="005F6944"/>
    <w:rsid w:val="00695B87"/>
    <w:rsid w:val="00725490"/>
    <w:rsid w:val="00766203"/>
    <w:rsid w:val="0076683C"/>
    <w:rsid w:val="007949DA"/>
    <w:rsid w:val="008015E6"/>
    <w:rsid w:val="00864D00"/>
    <w:rsid w:val="00867E55"/>
    <w:rsid w:val="008C22CA"/>
    <w:rsid w:val="00991556"/>
    <w:rsid w:val="009C41F4"/>
    <w:rsid w:val="00A91054"/>
    <w:rsid w:val="00AA6C69"/>
    <w:rsid w:val="00AC0D04"/>
    <w:rsid w:val="00AF6E26"/>
    <w:rsid w:val="00B24EEC"/>
    <w:rsid w:val="00B731D5"/>
    <w:rsid w:val="00BA2651"/>
    <w:rsid w:val="00BE57EE"/>
    <w:rsid w:val="00BE73E7"/>
    <w:rsid w:val="00C204D6"/>
    <w:rsid w:val="00CC7124"/>
    <w:rsid w:val="00CF5598"/>
    <w:rsid w:val="00E52FA5"/>
    <w:rsid w:val="00E721E3"/>
    <w:rsid w:val="00E90753"/>
    <w:rsid w:val="00EE1434"/>
    <w:rsid w:val="00EE6077"/>
    <w:rsid w:val="00F64D4E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rFonts w:eastAsia="Arial Unicode MS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color w:val="auto"/>
    </w:rPr>
  </w:style>
  <w:style w:type="character" w:customStyle="1" w:styleId="WW8Num8z0">
    <w:name w:val="WW8Num8z0"/>
    <w:rPr>
      <w:b w:val="0"/>
      <w:color w:val="auto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color w:val="auto"/>
    </w:rPr>
  </w:style>
  <w:style w:type="character" w:customStyle="1" w:styleId="WW8Num7z0">
    <w:name w:val="WW8Num7z0"/>
    <w:rPr>
      <w:b w:val="0"/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0z1">
    <w:name w:val="WW8Num10z1"/>
    <w:rPr>
      <w:b w:val="0"/>
      <w:i w:val="0"/>
      <w:color w:val="auto"/>
      <w:sz w:val="20"/>
      <w:szCs w:val="20"/>
    </w:rPr>
  </w:style>
  <w:style w:type="character" w:customStyle="1" w:styleId="WW8Num10z2">
    <w:name w:val="WW8Num10z2"/>
    <w:rPr>
      <w:b w:val="0"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Arial Unicode MS" w:hAnsi="Times New Roman" w:cs="Calibri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Calibri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Calibri"/>
      <w:sz w:val="24"/>
      <w:szCs w:val="24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ind w:right="-75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uiPriority w:val="99"/>
    <w:pPr>
      <w:autoSpaceDE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</w:style>
  <w:style w:type="paragraph" w:customStyle="1" w:styleId="Zawartoramki">
    <w:name w:val="Zawartość ramki"/>
    <w:basedOn w:val="Tekstpodstawowy"/>
  </w:style>
  <w:style w:type="paragraph" w:customStyle="1" w:styleId="Zwykytekst1">
    <w:name w:val="Zwykły tekst1"/>
    <w:basedOn w:val="Normalny"/>
    <w:rsid w:val="007949D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03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62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Skrzyszowski</dc:creator>
  <cp:lastModifiedBy>Użytkownik systemu Windows</cp:lastModifiedBy>
  <cp:revision>4</cp:revision>
  <cp:lastPrinted>2018-09-06T12:35:00Z</cp:lastPrinted>
  <dcterms:created xsi:type="dcterms:W3CDTF">2018-09-06T08:46:00Z</dcterms:created>
  <dcterms:modified xsi:type="dcterms:W3CDTF">2018-09-06T12:35:00Z</dcterms:modified>
</cp:coreProperties>
</file>