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D9" w:rsidRPr="00866076" w:rsidRDefault="006D37D9" w:rsidP="0070228E">
      <w:pPr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sz w:val="20"/>
          <w:szCs w:val="20"/>
        </w:rPr>
        <w:t xml:space="preserve">Jaroszowiec, dn.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05.09.2018 r.</w:t>
      </w:r>
    </w:p>
    <w:p w:rsidR="006D37D9" w:rsidRPr="00866076" w:rsidRDefault="006D37D9" w:rsidP="0070228E">
      <w:pPr>
        <w:pStyle w:val="Nagwek5"/>
        <w:spacing w:before="120" w:line="240" w:lineRule="auto"/>
        <w:rPr>
          <w:rFonts w:asciiTheme="minorHAnsi" w:hAnsiTheme="minorHAnsi" w:cstheme="minorHAnsi"/>
          <w:b w:val="0"/>
          <w:bCs w:val="0"/>
        </w:rPr>
      </w:pPr>
      <w:r w:rsidRPr="00866076">
        <w:rPr>
          <w:rFonts w:asciiTheme="minorHAnsi" w:hAnsiTheme="minorHAnsi" w:cstheme="minorHAnsi"/>
          <w:b w:val="0"/>
          <w:bCs w:val="0"/>
        </w:rPr>
        <w:t>Nr sprawy: Z0/0</w:t>
      </w:r>
      <w:r w:rsidR="00F33AFC" w:rsidRPr="00866076">
        <w:rPr>
          <w:rFonts w:asciiTheme="minorHAnsi" w:hAnsiTheme="minorHAnsi" w:cstheme="minorHAnsi"/>
          <w:b w:val="0"/>
          <w:bCs w:val="0"/>
        </w:rPr>
        <w:t>9</w:t>
      </w:r>
      <w:r w:rsidRPr="00866076">
        <w:rPr>
          <w:rFonts w:asciiTheme="minorHAnsi" w:hAnsiTheme="minorHAnsi" w:cstheme="minorHAnsi"/>
          <w:b w:val="0"/>
          <w:bCs w:val="0"/>
        </w:rPr>
        <w:t>/201</w:t>
      </w:r>
      <w:r w:rsidR="00F33AFC" w:rsidRPr="00866076">
        <w:rPr>
          <w:rFonts w:asciiTheme="minorHAnsi" w:hAnsiTheme="minorHAnsi" w:cstheme="minorHAnsi"/>
          <w:b w:val="0"/>
          <w:bCs w:val="0"/>
        </w:rPr>
        <w:t>8</w:t>
      </w:r>
    </w:p>
    <w:p w:rsidR="006D37D9" w:rsidRDefault="006D37D9" w:rsidP="00552978">
      <w:pPr>
        <w:spacing w:before="12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 w:rsidRPr="00866076">
        <w:rPr>
          <w:rFonts w:asciiTheme="minorHAnsi" w:hAnsiTheme="minorHAnsi" w:cstheme="minorHAnsi"/>
          <w:sz w:val="18"/>
          <w:szCs w:val="18"/>
        </w:rPr>
        <w:tab/>
      </w:r>
      <w:r w:rsidRPr="00866076">
        <w:rPr>
          <w:rFonts w:asciiTheme="minorHAnsi" w:hAnsiTheme="minorHAnsi" w:cstheme="minorHAnsi"/>
          <w:sz w:val="18"/>
          <w:szCs w:val="18"/>
        </w:rPr>
        <w:tab/>
      </w:r>
      <w:r w:rsidRPr="00866076">
        <w:rPr>
          <w:rFonts w:asciiTheme="minorHAnsi" w:hAnsiTheme="minorHAnsi" w:cstheme="minorHAnsi"/>
          <w:sz w:val="18"/>
          <w:szCs w:val="18"/>
        </w:rPr>
        <w:tab/>
      </w:r>
      <w:r w:rsidRPr="00866076">
        <w:rPr>
          <w:rFonts w:asciiTheme="minorHAnsi" w:hAnsiTheme="minorHAnsi" w:cstheme="minorHAnsi"/>
          <w:sz w:val="18"/>
          <w:szCs w:val="18"/>
        </w:rPr>
        <w:tab/>
      </w:r>
      <w:r w:rsidRPr="00866076">
        <w:rPr>
          <w:rFonts w:asciiTheme="minorHAnsi" w:hAnsiTheme="minorHAnsi" w:cstheme="minorHAnsi"/>
          <w:sz w:val="18"/>
          <w:szCs w:val="18"/>
        </w:rPr>
        <w:tab/>
      </w:r>
    </w:p>
    <w:p w:rsidR="00552978" w:rsidRDefault="00552978" w:rsidP="00552978">
      <w:pPr>
        <w:spacing w:before="12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552978" w:rsidRPr="00866076" w:rsidRDefault="00552978" w:rsidP="00552978">
      <w:pPr>
        <w:spacing w:before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6D37D9" w:rsidRPr="000D325E" w:rsidRDefault="006D37D9" w:rsidP="0070228E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25E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6D37D9" w:rsidRPr="00866076" w:rsidRDefault="006D37D9" w:rsidP="0070228E">
      <w:pPr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6D37D9" w:rsidRPr="00866076" w:rsidRDefault="00BA0F75" w:rsidP="0070228E">
      <w:pPr>
        <w:snapToGrid w:val="0"/>
        <w:spacing w:before="120"/>
        <w:rPr>
          <w:rFonts w:asciiTheme="minorHAnsi" w:hAnsiTheme="minorHAnsi" w:cstheme="minorHAnsi"/>
          <w:sz w:val="20"/>
          <w:szCs w:val="20"/>
        </w:rPr>
      </w:pPr>
      <w:r w:rsidRPr="00866076">
        <w:rPr>
          <w:rFonts w:asciiTheme="minorHAnsi" w:hAnsiTheme="minorHAnsi" w:cstheme="minorHAnsi"/>
          <w:sz w:val="20"/>
          <w:szCs w:val="20"/>
        </w:rPr>
        <w:t>Małopolski Szpital</w:t>
      </w:r>
      <w:r w:rsidR="006D37D9" w:rsidRPr="00866076">
        <w:rPr>
          <w:rFonts w:asciiTheme="minorHAnsi" w:hAnsiTheme="minorHAnsi" w:cstheme="minorHAnsi"/>
          <w:sz w:val="20"/>
          <w:szCs w:val="20"/>
        </w:rPr>
        <w:t xml:space="preserve"> Chorób Płuc</w:t>
      </w:r>
      <w:r w:rsidR="002228E9" w:rsidRPr="00866076">
        <w:rPr>
          <w:rFonts w:asciiTheme="minorHAnsi" w:hAnsiTheme="minorHAnsi" w:cstheme="minorHAnsi"/>
          <w:sz w:val="20"/>
          <w:szCs w:val="20"/>
        </w:rPr>
        <w:t xml:space="preserve"> i </w:t>
      </w:r>
      <w:r w:rsidR="00967EE6" w:rsidRPr="00866076">
        <w:rPr>
          <w:rFonts w:asciiTheme="minorHAnsi" w:hAnsiTheme="minorHAnsi" w:cstheme="minorHAnsi"/>
          <w:sz w:val="20"/>
          <w:szCs w:val="20"/>
        </w:rPr>
        <w:t>Rehabilitacji im</w:t>
      </w:r>
      <w:r w:rsidR="002228E9" w:rsidRPr="00866076">
        <w:rPr>
          <w:rFonts w:asciiTheme="minorHAnsi" w:hAnsiTheme="minorHAnsi" w:cstheme="minorHAnsi"/>
          <w:sz w:val="20"/>
          <w:szCs w:val="20"/>
        </w:rPr>
        <w:t xml:space="preserve">. Edmunda Wojtyły </w:t>
      </w:r>
      <w:r w:rsidR="006D37D9" w:rsidRPr="00866076">
        <w:rPr>
          <w:rFonts w:asciiTheme="minorHAnsi" w:hAnsiTheme="minorHAnsi" w:cstheme="minorHAnsi"/>
          <w:sz w:val="20"/>
          <w:szCs w:val="20"/>
        </w:rPr>
        <w:t xml:space="preserve">w Jaroszowcu zaprasza do złożenia oferty cenowej na wykonanie zamówienia w zadaniu pn.: </w:t>
      </w:r>
      <w:r w:rsidR="006D37D9" w:rsidRPr="00866076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6D37D9" w:rsidRPr="00866076">
        <w:rPr>
          <w:rFonts w:asciiTheme="minorHAnsi" w:hAnsiTheme="minorHAnsi" w:cstheme="minorHAnsi"/>
          <w:b/>
          <w:bCs/>
          <w:sz w:val="20"/>
          <w:szCs w:val="20"/>
        </w:rPr>
        <w:t xml:space="preserve">Świadczenie usługi </w:t>
      </w:r>
      <w:r w:rsidR="00F33AFC" w:rsidRPr="00866076">
        <w:rPr>
          <w:rFonts w:asciiTheme="minorHAnsi" w:hAnsiTheme="minorHAnsi" w:cstheme="minorHAnsi"/>
          <w:b/>
          <w:sz w:val="20"/>
          <w:szCs w:val="20"/>
        </w:rPr>
        <w:t>odbioru</w:t>
      </w:r>
      <w:r w:rsidR="0070228E" w:rsidRPr="008660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AFC" w:rsidRPr="00866076">
        <w:rPr>
          <w:rFonts w:asciiTheme="minorHAnsi" w:hAnsiTheme="minorHAnsi" w:cstheme="minorHAnsi"/>
          <w:b/>
          <w:sz w:val="20"/>
          <w:szCs w:val="20"/>
        </w:rPr>
        <w:t>i zagospodarowania</w:t>
      </w:r>
      <w:r w:rsidRPr="008660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AFC" w:rsidRPr="00866076">
        <w:rPr>
          <w:rFonts w:asciiTheme="minorHAnsi" w:hAnsiTheme="minorHAnsi" w:cstheme="minorHAnsi"/>
          <w:b/>
          <w:sz w:val="20"/>
          <w:szCs w:val="20"/>
        </w:rPr>
        <w:t>(odzysk lub unieszkodliwienie) odpadów komunalnych</w:t>
      </w:r>
      <w:r w:rsidR="00967EE6" w:rsidRPr="008660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6782" w:rsidRPr="00866076">
        <w:rPr>
          <w:rFonts w:asciiTheme="minorHAnsi" w:hAnsiTheme="minorHAnsi" w:cstheme="minorHAnsi"/>
          <w:b/>
          <w:sz w:val="20"/>
          <w:szCs w:val="20"/>
        </w:rPr>
        <w:t xml:space="preserve">w zakresie: </w:t>
      </w:r>
      <w:r w:rsidR="00F33AFC" w:rsidRPr="00866076">
        <w:rPr>
          <w:rFonts w:asciiTheme="minorHAnsi" w:hAnsiTheme="minorHAnsi" w:cstheme="minorHAnsi"/>
          <w:b/>
          <w:sz w:val="20"/>
          <w:szCs w:val="20"/>
        </w:rPr>
        <w:t>kod 20 03 01 – Niesegregowane (zmieszane) odpady komunalne</w:t>
      </w:r>
      <w:r w:rsidR="00766782" w:rsidRPr="00866076">
        <w:rPr>
          <w:rFonts w:asciiTheme="minorHAnsi" w:hAnsiTheme="minorHAnsi" w:cstheme="minorHAnsi"/>
          <w:sz w:val="20"/>
          <w:szCs w:val="20"/>
        </w:rPr>
        <w:t xml:space="preserve"> </w:t>
      </w:r>
      <w:r w:rsidR="006D37D9" w:rsidRPr="00866076">
        <w:rPr>
          <w:rFonts w:asciiTheme="minorHAnsi" w:hAnsiTheme="minorHAnsi" w:cstheme="minorHAnsi"/>
          <w:b/>
          <w:bCs/>
          <w:sz w:val="20"/>
          <w:szCs w:val="20"/>
        </w:rPr>
        <w:t xml:space="preserve">wraz z udostępnieniem </w:t>
      </w:r>
      <w:r w:rsidR="00834B69" w:rsidRPr="00866076">
        <w:rPr>
          <w:rFonts w:asciiTheme="minorHAnsi" w:hAnsiTheme="minorHAnsi" w:cstheme="minorHAnsi"/>
          <w:b/>
          <w:bCs/>
          <w:sz w:val="20"/>
          <w:szCs w:val="20"/>
        </w:rPr>
        <w:t>po</w:t>
      </w:r>
      <w:r w:rsidR="006D37D9" w:rsidRPr="00866076">
        <w:rPr>
          <w:rFonts w:asciiTheme="minorHAnsi" w:hAnsiTheme="minorHAnsi" w:cstheme="minorHAnsi"/>
          <w:b/>
          <w:bCs/>
          <w:sz w:val="20"/>
          <w:szCs w:val="20"/>
        </w:rPr>
        <w:t>jemników/kontenerów do ich składowania”</w:t>
      </w:r>
      <w:r w:rsidR="00834B69" w:rsidRPr="0086607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6D37D9" w:rsidRPr="00866076" w:rsidRDefault="006D37D9" w:rsidP="0070228E">
      <w:pPr>
        <w:pStyle w:val="Tekstpodstawowy"/>
        <w:tabs>
          <w:tab w:val="left" w:pos="2160"/>
        </w:tabs>
        <w:spacing w:before="120" w:line="240" w:lineRule="auto"/>
        <w:rPr>
          <w:rFonts w:asciiTheme="minorHAnsi" w:hAnsiTheme="minorHAnsi" w:cstheme="minorHAnsi"/>
          <w:sz w:val="20"/>
          <w:szCs w:val="20"/>
        </w:rPr>
      </w:pPr>
    </w:p>
    <w:p w:rsidR="00B36E62" w:rsidRPr="00866076" w:rsidRDefault="006D37D9" w:rsidP="00B36E62">
      <w:pPr>
        <w:pStyle w:val="Tekstpodstawowy"/>
        <w:numPr>
          <w:ilvl w:val="0"/>
          <w:numId w:val="2"/>
        </w:numPr>
        <w:tabs>
          <w:tab w:val="left" w:pos="2160"/>
        </w:tabs>
        <w:spacing w:before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8660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rzedmiot zamówienia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jest sukcesywny wywóz nieczystości stałych oznaczonych wg </w:t>
      </w:r>
      <w:r w:rsidR="00B33F2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obowiązującego katalogu odpadów,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jako niesegregowane (zmieszane) odpady komunalne z siedziby 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Małopolskiego Szpitala Chorób Płuc i Rehabilitacji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w Jaroszowcu przy ul. Kolejow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nr 1a wraz z udost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t>ępnieniem pojemników/kontenerów.</w:t>
      </w:r>
    </w:p>
    <w:p w:rsidR="006D37D9" w:rsidRPr="00866076" w:rsidRDefault="006D37D9" w:rsidP="00B36E62">
      <w:pPr>
        <w:pStyle w:val="Tekstpodstawowy"/>
        <w:tabs>
          <w:tab w:val="left" w:pos="2160"/>
        </w:tabs>
        <w:spacing w:before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>Szacunkowa miesięczna ilość gromadzonych nieczystości stałych komunalnych wynosi średnio ok. 1</w:t>
      </w:r>
      <w:r w:rsidR="00A977F2" w:rsidRPr="00866076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67EE6" w:rsidRPr="00866076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967EE6" w:rsidRPr="0086607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="00766782" w:rsidRPr="0086607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="00766782" w:rsidRPr="00866076">
        <w:rPr>
          <w:rFonts w:asciiTheme="minorHAnsi" w:hAnsiTheme="minorHAnsi" w:cstheme="minorHAnsi"/>
          <w:color w:val="000000"/>
          <w:sz w:val="20"/>
          <w:szCs w:val="20"/>
        </w:rPr>
        <w:t>. Przewidywana wielkość zamówienia w okresie 12 miesięcy ok. 216 m</w:t>
      </w:r>
      <w:r w:rsidR="00766782" w:rsidRPr="0086607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="00766782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6D37D9" w:rsidRPr="00866076" w:rsidRDefault="006D37D9" w:rsidP="0070228E">
      <w:pPr>
        <w:pStyle w:val="Tekstpodstawowy"/>
        <w:numPr>
          <w:ilvl w:val="0"/>
          <w:numId w:val="2"/>
        </w:numPr>
        <w:tabs>
          <w:tab w:val="left" w:pos="2160"/>
        </w:tabs>
        <w:spacing w:before="12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Przedmiot zamówienia obejmuje:</w:t>
      </w:r>
    </w:p>
    <w:p w:rsidR="006D37D9" w:rsidRPr="00866076" w:rsidRDefault="00834B69" w:rsidP="0070228E">
      <w:pPr>
        <w:pStyle w:val="Akapitzlist"/>
        <w:numPr>
          <w:ilvl w:val="0"/>
          <w:numId w:val="4"/>
        </w:numPr>
        <w:spacing w:before="120"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nieodpłatne udostępnienie Zamawiającemu czystych i </w:t>
      </w:r>
      <w:proofErr w:type="spellStart"/>
      <w:r w:rsidR="00082433" w:rsidRPr="00866076">
        <w:rPr>
          <w:rFonts w:asciiTheme="minorHAnsi" w:hAnsiTheme="minorHAnsi" w:cstheme="minorHAnsi"/>
          <w:color w:val="000000"/>
          <w:sz w:val="20"/>
          <w:szCs w:val="20"/>
        </w:rPr>
        <w:t>zdekontaminowanych</w:t>
      </w:r>
      <w:proofErr w:type="spellEnd"/>
      <w:r w:rsidR="00082433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kontenerów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/pojemnik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ów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do gromadzenia nieczystości stałych</w:t>
      </w:r>
      <w:r w:rsidR="00967EE6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967EE6" w:rsidRPr="00866076">
        <w:rPr>
          <w:rFonts w:asciiTheme="minorHAnsi" w:hAnsiTheme="minorHAnsi" w:cstheme="minorHAnsi"/>
          <w:color w:val="000000"/>
          <w:sz w:val="20"/>
          <w:szCs w:val="20"/>
        </w:rPr>
        <w:t>w ilości 5 szt. o pojemności 1,1 m</w:t>
      </w:r>
      <w:r w:rsidR="00967EE6" w:rsidRPr="00866076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</w:p>
    <w:p w:rsidR="0070228E" w:rsidRPr="00866076" w:rsidRDefault="006D37D9" w:rsidP="0070228E">
      <w:pPr>
        <w:pStyle w:val="Akapitzlist"/>
        <w:numPr>
          <w:ilvl w:val="0"/>
          <w:numId w:val="4"/>
        </w:numPr>
        <w:spacing w:before="12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systematyczne </w:t>
      </w:r>
      <w:r w:rsidR="0070228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odbiór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kontenerów/pojemników wg potrzeb </w:t>
      </w:r>
      <w:r w:rsidR="00834B69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( </w:t>
      </w:r>
      <w:r w:rsidR="0070228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co najmniej 2 razy w </w:t>
      </w:r>
      <w:r w:rsidR="00834B69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tygodniu)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oraz na każde ewentualne dodatkowe zlecenie, w terminie nie przekraczającym 2 dni</w:t>
      </w:r>
      <w:r w:rsidR="00082433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roboczych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od dnia telefonicznego lub pisemnego zgłoszenia, (</w:t>
      </w:r>
      <w:r w:rsidR="0070228E" w:rsidRPr="00866076">
        <w:rPr>
          <w:rFonts w:asciiTheme="minorHAnsi" w:hAnsiTheme="minorHAnsi" w:cstheme="minorHAnsi"/>
          <w:color w:val="000000"/>
          <w:sz w:val="20"/>
          <w:szCs w:val="20"/>
        </w:rPr>
        <w:t>częstotliwość wywozu kontenerów/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pojemników </w:t>
      </w:r>
      <w:r w:rsidR="0070228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będzie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uzależniona od ich </w:t>
      </w:r>
      <w:r w:rsidR="002F0B64" w:rsidRPr="00866076">
        <w:rPr>
          <w:rFonts w:asciiTheme="minorHAnsi" w:hAnsiTheme="minorHAnsi" w:cstheme="minorHAnsi"/>
          <w:color w:val="000000"/>
          <w:sz w:val="20"/>
          <w:szCs w:val="20"/>
        </w:rPr>
        <w:t>za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pełnienia),</w:t>
      </w:r>
    </w:p>
    <w:p w:rsidR="006D37D9" w:rsidRPr="00866076" w:rsidRDefault="00834B69" w:rsidP="0070228E">
      <w:pPr>
        <w:pStyle w:val="Akapitzlist"/>
        <w:numPr>
          <w:ilvl w:val="0"/>
          <w:numId w:val="4"/>
        </w:numPr>
        <w:spacing w:before="12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>uporządkowanie terenu</w:t>
      </w:r>
      <w:r w:rsidR="0070228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po opróżnieniu (przetransporto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waniu) kontenerów/ pojemników;</w:t>
      </w:r>
    </w:p>
    <w:p w:rsidR="006D37D9" w:rsidRPr="00866076" w:rsidRDefault="00866076" w:rsidP="0070228E">
      <w:pPr>
        <w:pStyle w:val="Akapitzlist"/>
        <w:numPr>
          <w:ilvl w:val="0"/>
          <w:numId w:val="4"/>
        </w:numPr>
        <w:spacing w:before="12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wykonanie 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usługi z należytą starannością oraz z zachowaniem wymagań dotyczących standardów sanitarnych i ochrony środowiska, przewidzianych obowiązującymi przepisami prawa,</w:t>
      </w:r>
    </w:p>
    <w:p w:rsidR="006D37D9" w:rsidRPr="00866076" w:rsidRDefault="006D37D9" w:rsidP="0070228E">
      <w:pPr>
        <w:pStyle w:val="Akapitzlist"/>
        <w:numPr>
          <w:ilvl w:val="0"/>
          <w:numId w:val="4"/>
        </w:numPr>
        <w:spacing w:before="12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>przejęcia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pełnej odpowiedzialności za </w:t>
      </w:r>
      <w:r w:rsidR="00082433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odebrane </w:t>
      </w:r>
      <w:r w:rsidR="0070228E" w:rsidRPr="00866076">
        <w:rPr>
          <w:rFonts w:asciiTheme="minorHAnsi" w:hAnsiTheme="minorHAnsi" w:cstheme="minorHAnsi"/>
          <w:color w:val="000000"/>
          <w:sz w:val="20"/>
          <w:szCs w:val="20"/>
        </w:rPr>
        <w:t>i wywiezione poza teren Zamawiającego odpady będące przedmiotem zamówienia,</w:t>
      </w:r>
    </w:p>
    <w:p w:rsidR="006D37D9" w:rsidRPr="00866076" w:rsidRDefault="00866076" w:rsidP="0070228E">
      <w:pPr>
        <w:pStyle w:val="Tekstpodstawowy"/>
        <w:numPr>
          <w:ilvl w:val="0"/>
          <w:numId w:val="2"/>
        </w:numPr>
        <w:tabs>
          <w:tab w:val="left" w:pos="2160"/>
        </w:tabs>
        <w:spacing w:before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Termin realizacji zamówienia</w:t>
      </w:r>
      <w:r w:rsidR="006D37D9" w:rsidRPr="008660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sukcesywnie przez </w:t>
      </w:r>
      <w:r w:rsidR="006D37D9" w:rsidRPr="00866076">
        <w:rPr>
          <w:rFonts w:asciiTheme="minorHAnsi" w:hAnsiTheme="minorHAnsi" w:cstheme="minorHAnsi"/>
          <w:sz w:val="20"/>
          <w:szCs w:val="20"/>
        </w:rPr>
        <w:t xml:space="preserve">okres </w:t>
      </w:r>
      <w:r w:rsidR="00E75B4E" w:rsidRPr="00866076">
        <w:rPr>
          <w:rFonts w:asciiTheme="minorHAnsi" w:hAnsiTheme="minorHAnsi" w:cstheme="minorHAnsi"/>
          <w:sz w:val="20"/>
          <w:szCs w:val="20"/>
        </w:rPr>
        <w:t>12 miesięcy</w:t>
      </w:r>
      <w:r w:rsidR="00B33F2E" w:rsidRPr="00866076">
        <w:rPr>
          <w:rFonts w:asciiTheme="minorHAnsi" w:hAnsiTheme="minorHAnsi" w:cstheme="minorHAnsi"/>
          <w:sz w:val="20"/>
          <w:szCs w:val="20"/>
        </w:rPr>
        <w:t xml:space="preserve"> 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od podpisania umowy.</w:t>
      </w:r>
    </w:p>
    <w:p w:rsidR="006D37D9" w:rsidRPr="00866076" w:rsidRDefault="006D37D9" w:rsidP="0070228E">
      <w:pPr>
        <w:pStyle w:val="Akapitzlist"/>
        <w:numPr>
          <w:ilvl w:val="0"/>
          <w:numId w:val="2"/>
        </w:numPr>
        <w:spacing w:before="12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>Wykonawca ma prawo do dokonania wizji lokalnej miejsca ustawienia kontenerów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i pojemników z uwagi na konieczność uwzględnienia takich rozmiarów samochodów, które umożliwią im dotarcie do miejsca ich posadowienia i swobodny manewr środka transportu.</w:t>
      </w:r>
    </w:p>
    <w:p w:rsidR="006D37D9" w:rsidRPr="00866076" w:rsidRDefault="00B33F2E" w:rsidP="0070228E">
      <w:pPr>
        <w:pStyle w:val="Akapitzlist"/>
        <w:numPr>
          <w:ilvl w:val="0"/>
          <w:numId w:val="2"/>
        </w:numPr>
        <w:spacing w:before="12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Usługa będąca przedmiotem niniejszego postępowania winna być wykonana przez 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Wykonawc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ę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>wpisanego</w:t>
      </w:r>
      <w:r w:rsidR="00BA0F75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w rejestr regulowanej działalności 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w zakresie odbierania odpadów komunalnych </w:t>
      </w:r>
      <w:r w:rsidR="0056548E" w:rsidRPr="00866076">
        <w:rPr>
          <w:rFonts w:asciiTheme="minorHAnsi" w:hAnsiTheme="minorHAnsi" w:cstheme="minorHAnsi"/>
          <w:color w:val="000000"/>
          <w:sz w:val="20"/>
          <w:szCs w:val="20"/>
        </w:rPr>
        <w:t>prowadzon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y </w:t>
      </w:r>
      <w:r w:rsidR="0056548E" w:rsidRPr="00866076">
        <w:rPr>
          <w:rFonts w:asciiTheme="minorHAnsi" w:hAnsiTheme="minorHAnsi" w:cstheme="minorHAnsi"/>
          <w:color w:val="000000"/>
          <w:sz w:val="20"/>
          <w:szCs w:val="20"/>
        </w:rPr>
        <w:t>przez Wójta Gminy Klucze</w:t>
      </w:r>
      <w:r w:rsidR="002D5C88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 </w:t>
      </w:r>
      <w:r w:rsidR="002D5C88" w:rsidRPr="0086607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posiadającego zezwolenie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do świadczenia przedmiotowej usługi na rzecz Zamawiającego zgodnie z obowiązującymi przepisami prawa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. Kopia dokument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, o który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mowa powyżej </w:t>
      </w:r>
      <w:r w:rsidR="001C44D3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winna zostać dołączona </w:t>
      </w:r>
      <w:r w:rsidR="006D37D9" w:rsidRPr="00866076">
        <w:rPr>
          <w:rFonts w:asciiTheme="minorHAnsi" w:hAnsiTheme="minorHAnsi" w:cstheme="minorHAnsi"/>
          <w:color w:val="000000"/>
          <w:sz w:val="20"/>
          <w:szCs w:val="20"/>
        </w:rPr>
        <w:t>do oferty.</w:t>
      </w:r>
    </w:p>
    <w:p w:rsidR="000D325E" w:rsidRDefault="000D325E" w:rsidP="000D325E">
      <w:pPr>
        <w:autoSpaceDE w:val="0"/>
        <w:spacing w:before="120" w:after="120"/>
        <w:ind w:left="36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1C44D3" w:rsidRPr="00866076" w:rsidRDefault="001C44D3" w:rsidP="0070228E">
      <w:pPr>
        <w:numPr>
          <w:ilvl w:val="0"/>
          <w:numId w:val="2"/>
        </w:numPr>
        <w:tabs>
          <w:tab w:val="num" w:pos="0"/>
        </w:tabs>
        <w:autoSpaceDE w:val="0"/>
        <w:spacing w:before="120" w:after="12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66076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Cena ofertowa winna obejmować wszystkie koszty związane z wykonaniem całości zamówienia. Cena brutto wykonywania usługi obejmuje: koszt odbioru i unieszkodliwiania 1 kg odpadów, dzierżawy kontenerów, dezynfekcji środków transportu, koszty transportu, ubezpieczenia, stawki podatku VAT i innych składowych wpływających na cenę usługi. </w:t>
      </w:r>
      <w:r w:rsidR="002D5C88" w:rsidRPr="00866076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6076">
        <w:rPr>
          <w:rFonts w:asciiTheme="minorHAnsi" w:eastAsia="Calibri" w:hAnsiTheme="minorHAnsi" w:cstheme="minorHAnsi"/>
          <w:color w:val="000000"/>
          <w:sz w:val="20"/>
          <w:szCs w:val="20"/>
        </w:rPr>
        <w:t>Cena brutto obejmuje również użytkowanie przez Zleceniobiorcę kontenerów.</w:t>
      </w:r>
    </w:p>
    <w:p w:rsidR="001C44D3" w:rsidRPr="00866076" w:rsidRDefault="006D37D9" w:rsidP="0070228E">
      <w:pPr>
        <w:pStyle w:val="Tekstpodstawowy"/>
        <w:numPr>
          <w:ilvl w:val="0"/>
          <w:numId w:val="2"/>
        </w:numPr>
        <w:tabs>
          <w:tab w:val="left" w:pos="2160"/>
        </w:tabs>
        <w:spacing w:before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Cena winna być sporządzona zgodnie z Formularzem ofertowym będącym załącznikiem nr 1 do niniejszego Zapytania ofertowego, </w:t>
      </w:r>
    </w:p>
    <w:p w:rsidR="001C44D3" w:rsidRPr="00866076" w:rsidRDefault="001C44D3" w:rsidP="0070228E">
      <w:pPr>
        <w:numPr>
          <w:ilvl w:val="0"/>
          <w:numId w:val="2"/>
        </w:num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66076">
        <w:rPr>
          <w:rFonts w:asciiTheme="minorHAnsi" w:eastAsia="Calibri" w:hAnsiTheme="minorHAnsi" w:cstheme="minorHAnsi"/>
          <w:color w:val="000000"/>
          <w:sz w:val="20"/>
          <w:szCs w:val="20"/>
        </w:rPr>
        <w:t>Zamawiający zastrzega sobie prawo ograniczenia lub zwiększenia</w:t>
      </w:r>
      <w:r w:rsidR="00766782" w:rsidRPr="0086607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ilości odpadów komunalnych w granicach 20% </w:t>
      </w:r>
      <w:r w:rsidRPr="00866076">
        <w:rPr>
          <w:rFonts w:asciiTheme="minorHAnsi" w:eastAsia="Calibri" w:hAnsiTheme="minorHAnsi" w:cstheme="minorHAnsi"/>
          <w:color w:val="000000"/>
          <w:sz w:val="20"/>
          <w:szCs w:val="20"/>
        </w:rPr>
        <w:t>w zależności od ich wytworzenia.</w:t>
      </w:r>
    </w:p>
    <w:p w:rsidR="006D37D9" w:rsidRPr="00866076" w:rsidRDefault="006D37D9" w:rsidP="0070228E">
      <w:pPr>
        <w:pStyle w:val="Tekstpodstawowy"/>
        <w:numPr>
          <w:ilvl w:val="0"/>
          <w:numId w:val="2"/>
        </w:numPr>
        <w:tabs>
          <w:tab w:val="left" w:pos="2160"/>
        </w:tabs>
        <w:spacing w:before="120" w:line="240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>Ofertę nal</w:t>
      </w:r>
      <w:r w:rsidR="00A977F2" w:rsidRPr="0086607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eży złożyć w terminie do dnia </w:t>
      </w:r>
      <w:r w:rsidR="00F132DA" w:rsidRPr="00866076">
        <w:rPr>
          <w:rFonts w:asciiTheme="minorHAnsi" w:hAnsiTheme="minorHAnsi" w:cstheme="minorHAnsi"/>
          <w:b/>
          <w:color w:val="000000"/>
          <w:sz w:val="20"/>
          <w:szCs w:val="20"/>
        </w:rPr>
        <w:t>10</w:t>
      </w: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>.0</w:t>
      </w:r>
      <w:r w:rsidR="00A977F2" w:rsidRPr="00866076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>.201</w:t>
      </w:r>
      <w:r w:rsidR="00A977F2" w:rsidRPr="00866076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>r., do godz.</w:t>
      </w:r>
      <w:r w:rsidR="00E75B4E" w:rsidRPr="0086607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>12:</w:t>
      </w:r>
      <w:r w:rsidR="00E75B4E" w:rsidRPr="0086607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00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br/>
        <w:t>w siedzibie</w:t>
      </w:r>
      <w:r w:rsidR="00F132DA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Zamawiającego</w:t>
      </w:r>
      <w:r w:rsidR="00E75B4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– Sekretariat</w:t>
      </w:r>
      <w:r w:rsidR="001C44D3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Szpitala, pierwsze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piętr</w:t>
      </w:r>
      <w:r w:rsidR="001C44D3" w:rsidRPr="00866076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Budynku Administrac</w:t>
      </w:r>
      <w:r w:rsidR="001C44D3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ji, przesłać </w:t>
      </w:r>
      <w:r w:rsidR="00E75B4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faksem na nr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32</w:t>
      </w:r>
      <w:r w:rsidR="00E75B4E" w:rsidRPr="00866076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642</w:t>
      </w:r>
      <w:r w:rsidR="00E75B4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81</w:t>
      </w:r>
      <w:r w:rsidR="00E75B4E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00</w:t>
      </w:r>
      <w:r w:rsidR="001C44D3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lub w formie elektronicznej na adres </w:t>
      </w:r>
      <w:r w:rsidR="001C44D3" w:rsidRPr="00866076">
        <w:rPr>
          <w:rFonts w:asciiTheme="minorHAnsi" w:hAnsiTheme="minorHAnsi" w:cstheme="minorHAnsi"/>
          <w:color w:val="000000"/>
          <w:sz w:val="20"/>
          <w:szCs w:val="20"/>
          <w:u w:val="single"/>
        </w:rPr>
        <w:t>sekretariat@wschp.pl</w:t>
      </w:r>
    </w:p>
    <w:p w:rsidR="006D37D9" w:rsidRPr="00866076" w:rsidRDefault="006D37D9" w:rsidP="0070228E">
      <w:pPr>
        <w:pStyle w:val="Tekstpodstawowy"/>
        <w:numPr>
          <w:ilvl w:val="0"/>
          <w:numId w:val="2"/>
        </w:numPr>
        <w:spacing w:before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Termin związania ofertą wynosi </w:t>
      </w:r>
      <w:r w:rsidR="00F132DA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30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>dni.</w:t>
      </w:r>
    </w:p>
    <w:p w:rsidR="006D37D9" w:rsidRPr="00866076" w:rsidRDefault="006D37D9" w:rsidP="0070228E">
      <w:pPr>
        <w:pStyle w:val="Tekstpodstawowy"/>
        <w:numPr>
          <w:ilvl w:val="0"/>
          <w:numId w:val="2"/>
        </w:numPr>
        <w:spacing w:before="120" w:line="24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>Sugerowany termin płatności - 30 dni od daty wpływu faktury do Zamawiającego.</w:t>
      </w:r>
    </w:p>
    <w:p w:rsidR="006D37D9" w:rsidRPr="00866076" w:rsidRDefault="006D37D9" w:rsidP="0070228E">
      <w:pPr>
        <w:pStyle w:val="Tekstpodstawowy"/>
        <w:numPr>
          <w:ilvl w:val="0"/>
          <w:numId w:val="2"/>
        </w:numPr>
        <w:spacing w:before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66076">
        <w:rPr>
          <w:rFonts w:asciiTheme="minorHAnsi" w:hAnsiTheme="minorHAnsi" w:cstheme="minorHAnsi"/>
          <w:color w:val="000000"/>
          <w:sz w:val="20"/>
          <w:szCs w:val="20"/>
        </w:rPr>
        <w:t>Osoba do kontaktu –</w:t>
      </w:r>
      <w:r w:rsidR="00B36E62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D325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66076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Patrycja </w:t>
      </w:r>
      <w:proofErr w:type="spellStart"/>
      <w:r w:rsidR="00866076" w:rsidRPr="00866076">
        <w:rPr>
          <w:rFonts w:asciiTheme="minorHAnsi" w:hAnsiTheme="minorHAnsi" w:cstheme="minorHAnsi"/>
          <w:color w:val="000000"/>
          <w:sz w:val="20"/>
          <w:szCs w:val="20"/>
        </w:rPr>
        <w:t>Szygulska</w:t>
      </w:r>
      <w:proofErr w:type="spellEnd"/>
      <w:r w:rsidR="00866076" w:rsidRPr="00866076">
        <w:rPr>
          <w:rFonts w:asciiTheme="minorHAnsi" w:hAnsiTheme="minorHAnsi" w:cstheme="minorHAnsi"/>
          <w:color w:val="000000"/>
          <w:sz w:val="20"/>
          <w:szCs w:val="20"/>
        </w:rPr>
        <w:t>- Wójcik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tel. 32 6428031 wewn.</w:t>
      </w:r>
      <w:r w:rsidR="00866076" w:rsidRPr="00866076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3 </w:t>
      </w:r>
      <w:r w:rsidR="00B36E62" w:rsidRPr="008660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D37D9" w:rsidRPr="00866076" w:rsidRDefault="006D37D9" w:rsidP="0070228E">
      <w:pPr>
        <w:pStyle w:val="Tekstpodstawowy"/>
        <w:spacing w:before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6D37D9" w:rsidRPr="00866076" w:rsidRDefault="006D37D9" w:rsidP="0070228E">
      <w:pPr>
        <w:pStyle w:val="Tekstpodstawowy"/>
        <w:spacing w:before="12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:rsidR="006D37D9" w:rsidRPr="00866076" w:rsidRDefault="006D37D9" w:rsidP="0070228E">
      <w:pPr>
        <w:pStyle w:val="Tekstpodstawowy"/>
        <w:spacing w:before="120"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866076">
        <w:rPr>
          <w:rFonts w:asciiTheme="minorHAnsi" w:hAnsiTheme="minorHAnsi" w:cstheme="minorHAnsi"/>
          <w:i/>
          <w:color w:val="000000"/>
          <w:sz w:val="18"/>
          <w:szCs w:val="18"/>
        </w:rPr>
        <w:t>Załączniki:</w:t>
      </w:r>
    </w:p>
    <w:p w:rsidR="006D37D9" w:rsidRPr="00866076" w:rsidRDefault="006D37D9" w:rsidP="0070228E">
      <w:pPr>
        <w:pStyle w:val="Tekstpodstawowy"/>
        <w:numPr>
          <w:ilvl w:val="0"/>
          <w:numId w:val="3"/>
        </w:numPr>
        <w:spacing w:before="120"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866076">
        <w:rPr>
          <w:rFonts w:asciiTheme="minorHAnsi" w:hAnsiTheme="minorHAnsi" w:cstheme="minorHAnsi"/>
          <w:i/>
          <w:color w:val="000000"/>
          <w:sz w:val="18"/>
          <w:szCs w:val="18"/>
        </w:rPr>
        <w:t>Formularz ofertowy,</w:t>
      </w:r>
    </w:p>
    <w:p w:rsidR="006D37D9" w:rsidRPr="00866076" w:rsidRDefault="006D37D9" w:rsidP="0070228E">
      <w:pPr>
        <w:pStyle w:val="Tekstpodstawowy"/>
        <w:numPr>
          <w:ilvl w:val="0"/>
          <w:numId w:val="3"/>
        </w:numPr>
        <w:spacing w:before="120"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866076">
        <w:rPr>
          <w:rFonts w:asciiTheme="minorHAnsi" w:hAnsiTheme="minorHAnsi" w:cstheme="minorHAnsi"/>
          <w:i/>
          <w:color w:val="000000"/>
          <w:sz w:val="18"/>
          <w:szCs w:val="18"/>
        </w:rPr>
        <w:t>Projekt umowy.</w:t>
      </w:r>
    </w:p>
    <w:p w:rsidR="006D37D9" w:rsidRPr="00866076" w:rsidRDefault="006D37D9" w:rsidP="0070228E">
      <w:pPr>
        <w:pStyle w:val="Tekstpodstawowy"/>
        <w:spacing w:before="120" w:line="240" w:lineRule="auto"/>
        <w:ind w:left="720"/>
        <w:rPr>
          <w:rFonts w:asciiTheme="minorHAnsi" w:hAnsiTheme="minorHAnsi" w:cstheme="minorHAnsi"/>
        </w:rPr>
      </w:pPr>
      <w:r w:rsidRPr="00866076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866076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866076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86607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6607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6607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6607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66076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0F3274" w:rsidRPr="00866076" w:rsidRDefault="00552978" w:rsidP="0070228E">
      <w:pPr>
        <w:spacing w:before="120"/>
        <w:rPr>
          <w:rFonts w:asciiTheme="minorHAnsi" w:hAnsiTheme="minorHAnsi" w:cstheme="minorHAnsi"/>
        </w:rPr>
      </w:pPr>
    </w:p>
    <w:sectPr w:rsidR="000F3274" w:rsidRPr="00866076" w:rsidSect="000D325E">
      <w:headerReference w:type="default" r:id="rId7"/>
      <w:footerReference w:type="default" r:id="rId8"/>
      <w:pgSz w:w="11906" w:h="16838"/>
      <w:pgMar w:top="1417" w:right="1417" w:bottom="1417" w:left="141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8E9" w:rsidRDefault="002228E9" w:rsidP="002228E9">
      <w:r>
        <w:separator/>
      </w:r>
    </w:p>
  </w:endnote>
  <w:endnote w:type="continuationSeparator" w:id="0">
    <w:p w:rsidR="002228E9" w:rsidRDefault="002228E9" w:rsidP="0022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0"/>
        <w:szCs w:val="20"/>
      </w:rPr>
      <w:id w:val="295563239"/>
      <w:docPartObj>
        <w:docPartGallery w:val="Page Numbers (Bottom of Page)"/>
        <w:docPartUnique/>
      </w:docPartObj>
    </w:sdtPr>
    <w:sdtEndPr/>
    <w:sdtContent>
      <w:p w:rsidR="00866076" w:rsidRPr="00866076" w:rsidRDefault="0086607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86607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86607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86607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86607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0D325E" w:rsidRPr="000D325E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86607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866076" w:rsidRDefault="00866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8E9" w:rsidRDefault="002228E9" w:rsidP="002228E9">
      <w:r>
        <w:separator/>
      </w:r>
    </w:p>
  </w:footnote>
  <w:footnote w:type="continuationSeparator" w:id="0">
    <w:p w:rsidR="002228E9" w:rsidRDefault="002228E9" w:rsidP="0022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E9" w:rsidRPr="00BB5F70" w:rsidRDefault="002228E9" w:rsidP="002228E9">
    <w:pPr>
      <w:keepNext/>
      <w:tabs>
        <w:tab w:val="left" w:pos="1935"/>
        <w:tab w:val="center" w:pos="4536"/>
      </w:tabs>
      <w:suppressAutoHyphens w:val="0"/>
      <w:jc w:val="center"/>
      <w:outlineLvl w:val="5"/>
      <w:rPr>
        <w:rFonts w:ascii="Verdana" w:hAnsi="Verdana"/>
        <w:b/>
        <w:sz w:val="18"/>
        <w:szCs w:val="18"/>
        <w:lang w:eastAsia="pl-PL"/>
      </w:rPr>
    </w:pPr>
    <w:r>
      <w:rPr>
        <w:rFonts w:ascii="Verdana" w:hAnsi="Verdana"/>
        <w:b/>
        <w:sz w:val="18"/>
        <w:szCs w:val="18"/>
        <w:lang w:eastAsia="pl-PL"/>
      </w:rPr>
      <w:t>Małopolski</w:t>
    </w:r>
    <w:r w:rsidRPr="00BB5F70">
      <w:rPr>
        <w:rFonts w:ascii="Verdana" w:hAnsi="Verdana"/>
        <w:b/>
        <w:sz w:val="18"/>
        <w:szCs w:val="18"/>
        <w:lang w:eastAsia="pl-PL"/>
      </w:rPr>
      <w:t xml:space="preserve"> Szpital Chorób Płuc</w:t>
    </w:r>
    <w:r>
      <w:rPr>
        <w:rFonts w:ascii="Verdana" w:hAnsi="Verdana"/>
        <w:b/>
        <w:sz w:val="18"/>
        <w:szCs w:val="18"/>
        <w:lang w:eastAsia="pl-PL"/>
      </w:rPr>
      <w:t xml:space="preserve"> i Rehabilitacji </w:t>
    </w:r>
    <w:r w:rsidRPr="00BB5F70">
      <w:rPr>
        <w:rFonts w:ascii="Verdana" w:hAnsi="Verdana"/>
        <w:b/>
        <w:sz w:val="18"/>
        <w:szCs w:val="18"/>
        <w:lang w:eastAsia="pl-PL"/>
      </w:rPr>
      <w:t xml:space="preserve"> </w:t>
    </w:r>
    <w:r>
      <w:rPr>
        <w:rFonts w:ascii="Verdana" w:hAnsi="Verdana"/>
        <w:b/>
        <w:sz w:val="18"/>
        <w:szCs w:val="18"/>
        <w:lang w:eastAsia="pl-PL"/>
      </w:rPr>
      <w:t>im. Edmunda Wojtyły</w:t>
    </w:r>
  </w:p>
  <w:p w:rsidR="002228E9" w:rsidRPr="00BB5F70" w:rsidRDefault="002228E9" w:rsidP="002228E9">
    <w:pPr>
      <w:suppressAutoHyphens w:val="0"/>
      <w:jc w:val="center"/>
      <w:rPr>
        <w:rFonts w:ascii="Verdana" w:hAnsi="Verdana"/>
        <w:sz w:val="18"/>
        <w:szCs w:val="18"/>
        <w:lang w:eastAsia="pl-PL"/>
      </w:rPr>
    </w:pPr>
    <w:r w:rsidRPr="00BB5F70">
      <w:rPr>
        <w:rFonts w:ascii="Verdana" w:hAnsi="Verdana"/>
        <w:b/>
        <w:sz w:val="18"/>
        <w:szCs w:val="18"/>
        <w:lang w:eastAsia="pl-PL"/>
      </w:rPr>
      <w:t>32-31</w:t>
    </w:r>
    <w:r>
      <w:rPr>
        <w:rFonts w:ascii="Verdana" w:hAnsi="Verdana"/>
        <w:b/>
        <w:sz w:val="18"/>
        <w:szCs w:val="18"/>
        <w:lang w:eastAsia="pl-PL"/>
      </w:rPr>
      <w:t>0</w:t>
    </w:r>
    <w:r w:rsidRPr="00BB5F70">
      <w:rPr>
        <w:rFonts w:ascii="Verdana" w:hAnsi="Verdana"/>
        <w:b/>
        <w:sz w:val="18"/>
        <w:szCs w:val="18"/>
        <w:lang w:eastAsia="pl-PL"/>
      </w:rPr>
      <w:t xml:space="preserve">  Jaroszowiec  ul. Kolejowa  1a</w:t>
    </w:r>
  </w:p>
  <w:p w:rsidR="002228E9" w:rsidRPr="00BB5F70" w:rsidRDefault="002228E9" w:rsidP="002228E9">
    <w:pPr>
      <w:suppressAutoHyphens w:val="0"/>
      <w:jc w:val="center"/>
      <w:rPr>
        <w:rFonts w:ascii="Verdana" w:hAnsi="Verdana"/>
        <w:sz w:val="18"/>
        <w:szCs w:val="18"/>
        <w:lang w:eastAsia="pl-PL"/>
      </w:rPr>
    </w:pPr>
    <w:r w:rsidRPr="00BB5F70">
      <w:rPr>
        <w:rFonts w:ascii="Verdana" w:hAnsi="Verdana"/>
        <w:sz w:val="18"/>
        <w:szCs w:val="18"/>
        <w:lang w:eastAsia="pl-PL"/>
      </w:rPr>
      <w:t xml:space="preserve">tel.0-32/64-28-031, 64-28-090 </w:t>
    </w:r>
    <w:r w:rsidRPr="00BB5F70">
      <w:rPr>
        <w:rFonts w:ascii="Verdana" w:hAnsi="Verdana"/>
        <w:sz w:val="18"/>
        <w:szCs w:val="18"/>
        <w:lang w:eastAsia="pl-PL"/>
      </w:rPr>
      <w:tab/>
      <w:t>fax 0-32/64-28-100</w:t>
    </w:r>
  </w:p>
  <w:p w:rsidR="002228E9" w:rsidRPr="00BB5F70" w:rsidRDefault="002228E9" w:rsidP="002228E9">
    <w:pPr>
      <w:suppressAutoHyphens w:val="0"/>
      <w:jc w:val="center"/>
      <w:rPr>
        <w:rFonts w:ascii="Verdana" w:hAnsi="Verdana"/>
        <w:sz w:val="18"/>
        <w:szCs w:val="18"/>
        <w:lang w:eastAsia="pl-PL"/>
      </w:rPr>
    </w:pPr>
    <w:r w:rsidRPr="00BB5F70">
      <w:rPr>
        <w:rFonts w:ascii="Verdana" w:hAnsi="Verdana"/>
        <w:sz w:val="18"/>
        <w:szCs w:val="18"/>
        <w:lang w:eastAsia="pl-PL"/>
      </w:rPr>
      <w:t>REGON 000294214</w:t>
    </w:r>
    <w:r w:rsidRPr="00BB5F70">
      <w:rPr>
        <w:rFonts w:ascii="Verdana" w:hAnsi="Verdana"/>
        <w:sz w:val="18"/>
        <w:szCs w:val="18"/>
        <w:lang w:eastAsia="pl-PL"/>
      </w:rPr>
      <w:tab/>
    </w:r>
    <w:r w:rsidRPr="00BB5F70">
      <w:rPr>
        <w:rFonts w:ascii="Verdana" w:hAnsi="Verdana"/>
        <w:sz w:val="18"/>
        <w:szCs w:val="18"/>
        <w:lang w:eastAsia="pl-PL"/>
      </w:rPr>
      <w:tab/>
      <w:t>NIP 637-12-65-836</w:t>
    </w:r>
  </w:p>
  <w:p w:rsidR="002228E9" w:rsidRPr="00BB5F70" w:rsidRDefault="002228E9" w:rsidP="002228E9">
    <w:pPr>
      <w:suppressAutoHyphens w:val="0"/>
      <w:rPr>
        <w:rFonts w:ascii="Verdana" w:hAnsi="Verdana"/>
        <w:color w:val="000000"/>
        <w:sz w:val="18"/>
        <w:szCs w:val="18"/>
        <w:lang w:eastAsia="pl-PL"/>
      </w:rPr>
    </w:pPr>
  </w:p>
  <w:p w:rsidR="002228E9" w:rsidRDefault="002228E9" w:rsidP="002228E9">
    <w:pPr>
      <w:tabs>
        <w:tab w:val="right" w:pos="14004"/>
      </w:tabs>
      <w:suppressAutoHyphens w:val="0"/>
    </w:pPr>
    <w:r>
      <w:rPr>
        <w:rFonts w:ascii="Verdana" w:hAnsi="Verdan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A8AEC" wp14:editId="5D10803C">
              <wp:simplePos x="0" y="0"/>
              <wp:positionH relativeFrom="column">
                <wp:posOffset>5080</wp:posOffset>
              </wp:positionH>
              <wp:positionV relativeFrom="paragraph">
                <wp:posOffset>55880</wp:posOffset>
              </wp:positionV>
              <wp:extent cx="9020175" cy="0"/>
              <wp:effectExtent l="0" t="19050" r="9525" b="381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01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6962F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4pt" to="710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70C63E1"/>
    <w:multiLevelType w:val="hybridMultilevel"/>
    <w:tmpl w:val="B0DA23AE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9"/>
    <w:rsid w:val="00082433"/>
    <w:rsid w:val="000D325E"/>
    <w:rsid w:val="001C44D3"/>
    <w:rsid w:val="002228E9"/>
    <w:rsid w:val="002D5C88"/>
    <w:rsid w:val="002F0B64"/>
    <w:rsid w:val="00552978"/>
    <w:rsid w:val="0056548E"/>
    <w:rsid w:val="006D37D9"/>
    <w:rsid w:val="0070228E"/>
    <w:rsid w:val="00766782"/>
    <w:rsid w:val="00834B69"/>
    <w:rsid w:val="00866076"/>
    <w:rsid w:val="00967EE6"/>
    <w:rsid w:val="00A977F2"/>
    <w:rsid w:val="00B33F2E"/>
    <w:rsid w:val="00B36E62"/>
    <w:rsid w:val="00BA0F75"/>
    <w:rsid w:val="00D21E64"/>
    <w:rsid w:val="00E75B4E"/>
    <w:rsid w:val="00EF4295"/>
    <w:rsid w:val="00F132DA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33B"/>
  <w15:docId w15:val="{55A75C39-F216-4E95-860A-6F575E5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D37D9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D37D9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D37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6D37D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qFormat/>
    <w:rsid w:val="006D37D9"/>
    <w:rPr>
      <w:b/>
      <w:bCs/>
    </w:rPr>
  </w:style>
  <w:style w:type="paragraph" w:styleId="Tekstpodstawowy">
    <w:name w:val="Body Text"/>
    <w:basedOn w:val="Normalny"/>
    <w:link w:val="TekstpodstawowyZnak"/>
    <w:rsid w:val="006D37D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D37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37D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2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8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7667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 admin</cp:lastModifiedBy>
  <cp:revision>2</cp:revision>
  <cp:lastPrinted>2018-09-05T13:44:00Z</cp:lastPrinted>
  <dcterms:created xsi:type="dcterms:W3CDTF">2018-09-07T06:53:00Z</dcterms:created>
  <dcterms:modified xsi:type="dcterms:W3CDTF">2018-09-07T06:53:00Z</dcterms:modified>
</cp:coreProperties>
</file>