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F1A" w14:textId="77777777" w:rsidR="008B5E8C" w:rsidRPr="00943D5A" w:rsidRDefault="008B5E8C" w:rsidP="008B5E8C">
      <w:pPr>
        <w:pStyle w:val="Tytu"/>
        <w:spacing w:line="360" w:lineRule="auto"/>
        <w:jc w:val="right"/>
        <w:rPr>
          <w:rFonts w:ascii="Tahoma" w:hAnsi="Tahoma" w:cs="Tahoma"/>
          <w:i/>
          <w:sz w:val="20"/>
        </w:rPr>
      </w:pPr>
      <w:r w:rsidRPr="00943D5A">
        <w:rPr>
          <w:rFonts w:ascii="Tahoma" w:hAnsi="Tahoma" w:cs="Tahoma"/>
          <w:i/>
          <w:sz w:val="20"/>
        </w:rPr>
        <w:t>Załącznik nr 1 do SIWZ</w:t>
      </w:r>
    </w:p>
    <w:p w14:paraId="70C968B8" w14:textId="77777777" w:rsidR="008B5E8C" w:rsidRPr="00943D5A" w:rsidRDefault="008B5E8C" w:rsidP="008B5E8C">
      <w:pPr>
        <w:pStyle w:val="Nagwek1"/>
        <w:pBdr>
          <w:bottom w:val="single" w:sz="4" w:space="1" w:color="auto"/>
        </w:pBd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43D5A">
        <w:rPr>
          <w:rFonts w:ascii="Tahoma" w:hAnsi="Tahoma" w:cs="Tahoma"/>
          <w:sz w:val="24"/>
          <w:szCs w:val="24"/>
        </w:rPr>
        <w:t>FORMULARZ OFERTOWY OGÓLNY</w:t>
      </w:r>
    </w:p>
    <w:p w14:paraId="79C359D8" w14:textId="77777777" w:rsidR="000C3D00" w:rsidRPr="00943D5A" w:rsidRDefault="000C3D00" w:rsidP="005C3A9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65AAF2D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Nazwa Wykonawcy: ..............................................................................................................................................</w:t>
      </w:r>
    </w:p>
    <w:p w14:paraId="6FFF26FD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Adres i siedziba Wykonawcy: .................................................................................................................................</w:t>
      </w:r>
    </w:p>
    <w:p w14:paraId="2A87A95A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Województwo………………………………………………………………….……………………………………………..……………………………….</w:t>
      </w:r>
    </w:p>
    <w:p w14:paraId="3178BBD6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Tel. / fax.: ….........................................................................................................................................................</w:t>
      </w:r>
    </w:p>
    <w:p w14:paraId="7FCAC7EC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NIP: .....................................................................................................................................................................</w:t>
      </w:r>
    </w:p>
    <w:p w14:paraId="21649801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...............................................................................................................................................................</w:t>
      </w:r>
    </w:p>
    <w:p w14:paraId="2B282E2A" w14:textId="77777777" w:rsidR="005C3A9D" w:rsidRPr="00943D5A" w:rsidRDefault="005C3A9D" w:rsidP="005C3A9D">
      <w:pP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Wysokość kapitału zakładowego …………………………….…………………..……………………………………………………………………</w:t>
      </w:r>
    </w:p>
    <w:p w14:paraId="3F7FC5E4" w14:textId="77777777" w:rsidR="005C3A9D" w:rsidRPr="00943D5A" w:rsidRDefault="005C3A9D" w:rsidP="005C3A9D">
      <w:pPr>
        <w:pBdr>
          <w:bottom w:val="single" w:sz="4" w:space="1" w:color="auto"/>
        </w:pBdr>
        <w:tabs>
          <w:tab w:val="left" w:pos="426"/>
        </w:tabs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(*)</w:t>
      </w:r>
      <w:r w:rsidRPr="00943D5A">
        <w:rPr>
          <w:rFonts w:ascii="Tahoma" w:hAnsi="Tahoma" w:cs="Tahoma"/>
          <w:sz w:val="20"/>
          <w:szCs w:val="20"/>
        </w:rPr>
        <w:tab/>
        <w:t xml:space="preserve">Wykonawca jest małym/średnim przedsiębiorcą: TAK /NIE </w:t>
      </w:r>
      <w:r w:rsidR="0068123B" w:rsidRPr="00943D5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23D7A45B" w14:textId="77777777" w:rsidR="005C3A9D" w:rsidRPr="00943D5A" w:rsidRDefault="005C3A9D" w:rsidP="005C3A9D">
      <w:pPr>
        <w:pBdr>
          <w:bottom w:val="single" w:sz="4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Strona internetowa / adres e-mail Wykonawcy: ….………………………………...………………………………………………..…………</w:t>
      </w:r>
    </w:p>
    <w:p w14:paraId="22C8F972" w14:textId="77777777" w:rsidR="005C3A9D" w:rsidRPr="00943D5A" w:rsidRDefault="005C3A9D" w:rsidP="000C3D00">
      <w:pPr>
        <w:spacing w:line="360" w:lineRule="auto"/>
        <w:ind w:left="360"/>
        <w:jc w:val="center"/>
        <w:rPr>
          <w:rFonts w:ascii="Tahoma" w:hAnsi="Tahoma" w:cs="Tahoma"/>
          <w:i/>
          <w:sz w:val="20"/>
          <w:szCs w:val="20"/>
        </w:rPr>
      </w:pPr>
      <w:r w:rsidRPr="00943D5A">
        <w:rPr>
          <w:rFonts w:ascii="Tahoma" w:hAnsi="Tahoma" w:cs="Tahoma"/>
          <w:i/>
          <w:sz w:val="20"/>
          <w:szCs w:val="20"/>
        </w:rPr>
        <w:t>Uwaga: Należy wpisać numer faksu oraz adres e-mail pod, który Zamawiający może kierować korespondencję</w:t>
      </w:r>
    </w:p>
    <w:p w14:paraId="131661B5" w14:textId="77777777" w:rsidR="00CE179D" w:rsidRPr="00943D5A" w:rsidRDefault="00CE179D" w:rsidP="000C3D00">
      <w:pPr>
        <w:autoSpaceDN w:val="0"/>
        <w:adjustRightInd w:val="0"/>
        <w:spacing w:line="360" w:lineRule="auto"/>
        <w:ind w:left="360" w:hanging="180"/>
        <w:jc w:val="center"/>
        <w:rPr>
          <w:rFonts w:ascii="Tahoma" w:hAnsi="Tahoma" w:cs="Tahoma"/>
          <w:sz w:val="20"/>
          <w:szCs w:val="20"/>
        </w:rPr>
      </w:pPr>
    </w:p>
    <w:p w14:paraId="5CAF27AE" w14:textId="77777777" w:rsidR="008B5E8C" w:rsidRPr="00943D5A" w:rsidRDefault="008B5E8C" w:rsidP="00CE179D">
      <w:pPr>
        <w:autoSpaceDN w:val="0"/>
        <w:adjustRightInd w:val="0"/>
        <w:ind w:left="362" w:hanging="181"/>
        <w:jc w:val="center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 xml:space="preserve">W nawiązaniu do ogłoszenia o postępowaniu prowadzonego w trybie przetargu nieograniczonego </w:t>
      </w:r>
    </w:p>
    <w:p w14:paraId="469230A0" w14:textId="77777777" w:rsidR="008B5E8C" w:rsidRPr="00943D5A" w:rsidRDefault="008B5E8C" w:rsidP="00CE179D">
      <w:pPr>
        <w:autoSpaceDN w:val="0"/>
        <w:adjustRightInd w:val="0"/>
        <w:ind w:left="362" w:hanging="181"/>
        <w:jc w:val="center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 xml:space="preserve">pod nazwą: </w:t>
      </w:r>
    </w:p>
    <w:p w14:paraId="716051F9" w14:textId="77777777" w:rsidR="00595830" w:rsidRPr="00527185" w:rsidRDefault="00452A7B" w:rsidP="00595830">
      <w:pPr>
        <w:autoSpaceDN w:val="0"/>
        <w:adjustRightInd w:val="0"/>
        <w:spacing w:line="288" w:lineRule="auto"/>
        <w:jc w:val="center"/>
        <w:textAlignment w:val="center"/>
        <w:rPr>
          <w:i/>
          <w:iCs/>
        </w:rPr>
      </w:pPr>
      <w:r w:rsidRPr="00452A7B">
        <w:rPr>
          <w:rFonts w:ascii="Tahoma" w:hAnsi="Tahoma" w:cs="Tahoma"/>
          <w:b/>
          <w:i/>
          <w:iCs/>
          <w:sz w:val="20"/>
          <w:szCs w:val="20"/>
        </w:rPr>
        <w:t xml:space="preserve">Modernizacja oczyszczalni ścieków wraz z systemem dekontaminacji powietrza </w:t>
      </w:r>
      <w:r w:rsidRPr="00452A7B">
        <w:rPr>
          <w:rFonts w:ascii="Tahoma" w:hAnsi="Tahoma" w:cs="Tahoma"/>
          <w:b/>
          <w:i/>
          <w:iCs/>
          <w:sz w:val="20"/>
          <w:szCs w:val="20"/>
        </w:rPr>
        <w:br/>
        <w:t xml:space="preserve">w Małopolskim Szpitalu Chorób Płuc i Rehabilitacji im. Edmunda Wojtyły </w:t>
      </w:r>
      <w:r>
        <w:rPr>
          <w:rFonts w:ascii="Tahoma" w:hAnsi="Tahoma" w:cs="Tahoma"/>
          <w:b/>
          <w:i/>
          <w:iCs/>
          <w:sz w:val="20"/>
          <w:szCs w:val="20"/>
        </w:rPr>
        <w:br/>
      </w:r>
      <w:r w:rsidR="00595830">
        <w:rPr>
          <w:rFonts w:ascii="Tahoma" w:hAnsi="Tahoma" w:cs="Tahoma"/>
          <w:i/>
          <w:sz w:val="16"/>
          <w:szCs w:val="16"/>
        </w:rPr>
        <w:t xml:space="preserve">Numer referencyjny </w:t>
      </w:r>
      <w:r w:rsidR="00595830" w:rsidRPr="00527185">
        <w:rPr>
          <w:rFonts w:ascii="Tahoma" w:hAnsi="Tahoma" w:cs="Tahoma"/>
          <w:i/>
          <w:sz w:val="16"/>
          <w:szCs w:val="16"/>
        </w:rPr>
        <w:t xml:space="preserve">: </w:t>
      </w:r>
      <w:r w:rsidR="00595830" w:rsidRPr="00527185">
        <w:rPr>
          <w:i/>
          <w:sz w:val="20"/>
          <w:szCs w:val="20"/>
        </w:rPr>
        <w:t>ZP.I.2.224/05/19</w:t>
      </w:r>
    </w:p>
    <w:p w14:paraId="1735B439" w14:textId="77777777" w:rsidR="00452A7B" w:rsidRDefault="00452A7B" w:rsidP="00452A7B">
      <w:pPr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24F9E71" w14:textId="77777777" w:rsidR="008B5E8C" w:rsidRPr="00943D5A" w:rsidRDefault="008B5E8C" w:rsidP="00452A7B">
      <w:pPr>
        <w:jc w:val="center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zgodnie z wymaganiami określonymi w SIWZ oferuję wykonanie przedmiotu Zamówienia za następującą cenę ofertową brutto: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490"/>
      </w:tblGrid>
      <w:tr w:rsidR="00655002" w:rsidRPr="00943D5A" w14:paraId="3A41B55D" w14:textId="77777777" w:rsidTr="00C12F29">
        <w:trPr>
          <w:trHeight w:val="986"/>
        </w:trPr>
        <w:tc>
          <w:tcPr>
            <w:tcW w:w="10490" w:type="dxa"/>
            <w:shd w:val="clear" w:color="auto" w:fill="F2F2F2"/>
          </w:tcPr>
          <w:p w14:paraId="437DFD36" w14:textId="77777777" w:rsidR="00D909FE" w:rsidRPr="00943D5A" w:rsidRDefault="007164F9" w:rsidP="000C3D00">
            <w:pPr>
              <w:jc w:val="both"/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Cena ofertowa brutto:</w:t>
            </w:r>
            <w:r w:rsidR="00D909FE" w:rsidRPr="00943D5A">
              <w:rPr>
                <w:rStyle w:val="Odwoanieprzypisudolnego"/>
                <w:rFonts w:ascii="Tahoma" w:hAnsi="Tahoma" w:cs="Tahoma"/>
                <w:i/>
                <w:sz w:val="20"/>
                <w:szCs w:val="20"/>
                <w:u w:val="single"/>
              </w:rPr>
              <w:footnoteReference w:id="2"/>
            </w:r>
            <w:r w:rsidR="00655002" w:rsidRPr="00943D5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</w:t>
            </w:r>
            <w:r w:rsidR="00655002" w:rsidRPr="00943D5A">
              <w:rPr>
                <w:rFonts w:ascii="Tahoma" w:hAnsi="Tahoma" w:cs="Tahoma"/>
                <w:sz w:val="20"/>
                <w:szCs w:val="20"/>
                <w:lang w:val="de-DE"/>
              </w:rPr>
              <w:t>.............................................................</w:t>
            </w:r>
            <w:r w:rsidR="00D909FE" w:rsidRPr="00943D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367E83F" w14:textId="77777777" w:rsidR="007164F9" w:rsidRPr="00943D5A" w:rsidRDefault="007164F9" w:rsidP="000C3D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458B62" w14:textId="77777777" w:rsidR="00655002" w:rsidRPr="00943D5A" w:rsidRDefault="00655002" w:rsidP="000C3D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(słownie: ………………………………………………………………………</w:t>
            </w:r>
            <w:r w:rsidR="00D909FE" w:rsidRPr="00943D5A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……………………………………………………………………………).</w:t>
            </w:r>
          </w:p>
          <w:p w14:paraId="0B0107EB" w14:textId="77777777" w:rsidR="007164F9" w:rsidRPr="00943D5A" w:rsidRDefault="007164F9" w:rsidP="000C3D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9989A1" w14:textId="77777777" w:rsidR="00655002" w:rsidRPr="00943D5A" w:rsidRDefault="00655002" w:rsidP="007164F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w tym podatek VAT …………………………………………………. zł</w:t>
            </w:r>
          </w:p>
        </w:tc>
      </w:tr>
    </w:tbl>
    <w:p w14:paraId="05D77C64" w14:textId="77777777" w:rsidR="00022A6A" w:rsidRPr="00943D5A" w:rsidRDefault="00022A6A" w:rsidP="000C3D00">
      <w:p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36CBC65F" w14:textId="77777777" w:rsidR="00022A6A" w:rsidRPr="00943D5A" w:rsidRDefault="00022A6A" w:rsidP="00022A6A">
      <w:pPr>
        <w:spacing w:line="200" w:lineRule="atLeast"/>
        <w:jc w:val="both"/>
        <w:rPr>
          <w:rFonts w:ascii="Tahoma" w:hAnsi="Tahoma" w:cs="Tahoma"/>
          <w:sz w:val="20"/>
        </w:rPr>
      </w:pPr>
      <w:r w:rsidRPr="00943D5A">
        <w:rPr>
          <w:rFonts w:ascii="Tahoma" w:hAnsi="Tahoma" w:cs="Tahoma"/>
          <w:sz w:val="20"/>
        </w:rPr>
        <w:t>zgodnie z następującą tabelą elementów scalonych</w:t>
      </w:r>
      <w:r w:rsidRPr="00943D5A">
        <w:rPr>
          <w:rFonts w:ascii="Tahoma" w:hAnsi="Tahoma" w:cs="Tahoma"/>
          <w:spacing w:val="-3"/>
          <w:sz w:val="20"/>
          <w:szCs w:val="20"/>
        </w:rPr>
        <w:t xml:space="preserve"> (z uwzględnieniem robocizny, materiałów, pracy sprzętu i innych elementów mających wpływ na cenę):</w:t>
      </w:r>
      <w:r w:rsidRPr="00943D5A">
        <w:rPr>
          <w:rFonts w:ascii="Tahoma" w:hAnsi="Tahoma" w:cs="Tahoma"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410"/>
      </w:tblGrid>
      <w:tr w:rsidR="00022A6A" w:rsidRPr="00943D5A" w14:paraId="2C8F22E8" w14:textId="77777777" w:rsidTr="00FF410C">
        <w:tc>
          <w:tcPr>
            <w:tcW w:w="709" w:type="dxa"/>
            <w:shd w:val="clear" w:color="auto" w:fill="D9D9D9"/>
            <w:vAlign w:val="center"/>
          </w:tcPr>
          <w:p w14:paraId="4285ED46" w14:textId="77777777" w:rsidR="00022A6A" w:rsidRPr="00943D5A" w:rsidRDefault="00022A6A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26EC6A34" w14:textId="77777777" w:rsidR="00022A6A" w:rsidRPr="00943D5A" w:rsidRDefault="00022A6A" w:rsidP="00E50CAA">
            <w:pPr>
              <w:spacing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6B30336" w14:textId="77777777" w:rsidR="00022A6A" w:rsidRPr="00943D5A" w:rsidRDefault="00022A6A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</w:rPr>
              <w:t>Cena netto</w:t>
            </w:r>
          </w:p>
        </w:tc>
      </w:tr>
      <w:tr w:rsidR="00FF410C" w:rsidRPr="00943D5A" w14:paraId="726A4278" w14:textId="77777777" w:rsidTr="00FF410C">
        <w:tc>
          <w:tcPr>
            <w:tcW w:w="709" w:type="dxa"/>
            <w:vAlign w:val="center"/>
          </w:tcPr>
          <w:p w14:paraId="0A3AF487" w14:textId="34C97F5D" w:rsidR="00FF410C" w:rsidRPr="00FF410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14:paraId="12C39525" w14:textId="0554BC41" w:rsidR="00FF410C" w:rsidRPr="00452A7B" w:rsidRDefault="0077688C" w:rsidP="00FF410C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Roboty zewnętrzne</w:t>
            </w:r>
          </w:p>
        </w:tc>
        <w:tc>
          <w:tcPr>
            <w:tcW w:w="2410" w:type="dxa"/>
            <w:vAlign w:val="center"/>
          </w:tcPr>
          <w:p w14:paraId="743D6575" w14:textId="77777777" w:rsidR="00FF410C" w:rsidRPr="00943D5A" w:rsidRDefault="00FF410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410C" w:rsidRPr="00943D5A" w14:paraId="4530F667" w14:textId="77777777" w:rsidTr="00FF410C">
        <w:tc>
          <w:tcPr>
            <w:tcW w:w="709" w:type="dxa"/>
            <w:vAlign w:val="center"/>
          </w:tcPr>
          <w:p w14:paraId="7184F74B" w14:textId="1EC6AC28" w:rsidR="00FF410C" w:rsidRPr="00FF410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14:paraId="150FE246" w14:textId="1328AE45" w:rsidR="00FF410C" w:rsidRPr="00452A7B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Roboty budowlane w budynku parter</w:t>
            </w:r>
          </w:p>
        </w:tc>
        <w:tc>
          <w:tcPr>
            <w:tcW w:w="2410" w:type="dxa"/>
            <w:vAlign w:val="center"/>
          </w:tcPr>
          <w:p w14:paraId="1D684BCF" w14:textId="77777777" w:rsidR="00FF410C" w:rsidRPr="00943D5A" w:rsidRDefault="00FF410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410C" w:rsidRPr="00943D5A" w14:paraId="6466E7AA" w14:textId="77777777" w:rsidTr="00FF410C">
        <w:tc>
          <w:tcPr>
            <w:tcW w:w="709" w:type="dxa"/>
            <w:vAlign w:val="center"/>
          </w:tcPr>
          <w:p w14:paraId="02699BB9" w14:textId="1AB24770" w:rsidR="00FF410C" w:rsidRPr="00FF410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14:paraId="2887B491" w14:textId="23ED0155" w:rsidR="00FF410C" w:rsidRPr="00452A7B" w:rsidRDefault="0077688C" w:rsidP="00FF410C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Roboty w przyziemiu budynku i części wyłączonej z eksploatacji</w:t>
            </w:r>
          </w:p>
        </w:tc>
        <w:tc>
          <w:tcPr>
            <w:tcW w:w="2410" w:type="dxa"/>
            <w:vAlign w:val="center"/>
          </w:tcPr>
          <w:p w14:paraId="7926E688" w14:textId="77777777" w:rsidR="00FF410C" w:rsidRPr="00943D5A" w:rsidRDefault="00FF410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410C" w:rsidRPr="00943D5A" w14:paraId="28F8D426" w14:textId="77777777" w:rsidTr="00FF410C">
        <w:tc>
          <w:tcPr>
            <w:tcW w:w="709" w:type="dxa"/>
            <w:shd w:val="clear" w:color="auto" w:fill="auto"/>
            <w:vAlign w:val="center"/>
          </w:tcPr>
          <w:p w14:paraId="5AD25320" w14:textId="5658CFC0" w:rsidR="00FF410C" w:rsidRPr="00FF410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CBE1D1" w14:textId="5F65A604" w:rsidR="00FF410C" w:rsidRPr="00452A7B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Termomodernizacja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A2FE0C" w14:textId="77777777" w:rsidR="00FF410C" w:rsidRPr="00943D5A" w:rsidRDefault="00FF410C" w:rsidP="0030472D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F410C" w:rsidRPr="00943D5A" w14:paraId="52C79BE3" w14:textId="77777777" w:rsidTr="00FF410C">
        <w:tc>
          <w:tcPr>
            <w:tcW w:w="709" w:type="dxa"/>
            <w:vAlign w:val="center"/>
          </w:tcPr>
          <w:p w14:paraId="6CEF7BB6" w14:textId="599ECFAD" w:rsidR="00FF410C" w:rsidRPr="00FF410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14:paraId="3A69E104" w14:textId="2E459C5D" w:rsidR="00FF410C" w:rsidRPr="00452A7B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Wymiana pokrycia dachowego</w:t>
            </w:r>
          </w:p>
        </w:tc>
        <w:tc>
          <w:tcPr>
            <w:tcW w:w="2410" w:type="dxa"/>
            <w:vAlign w:val="center"/>
          </w:tcPr>
          <w:p w14:paraId="0AEA1F83" w14:textId="77777777" w:rsidR="00FF410C" w:rsidRPr="00943D5A" w:rsidRDefault="00FF410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3CF30389" w14:textId="77777777" w:rsidTr="00FF410C">
        <w:tc>
          <w:tcPr>
            <w:tcW w:w="709" w:type="dxa"/>
            <w:vAlign w:val="center"/>
          </w:tcPr>
          <w:p w14:paraId="4F9801F4" w14:textId="3467E5E3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14:paraId="158FD93E" w14:textId="0B235C3E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Pompownia ścieków</w:t>
            </w:r>
          </w:p>
        </w:tc>
        <w:tc>
          <w:tcPr>
            <w:tcW w:w="2410" w:type="dxa"/>
            <w:vAlign w:val="center"/>
          </w:tcPr>
          <w:p w14:paraId="4A8DCCB4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320E57F1" w14:textId="77777777" w:rsidTr="00FF410C">
        <w:tc>
          <w:tcPr>
            <w:tcW w:w="709" w:type="dxa"/>
            <w:vAlign w:val="center"/>
          </w:tcPr>
          <w:p w14:paraId="51DB790F" w14:textId="66966E7E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14:paraId="6BC00991" w14:textId="6094131F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Sito spiralne</w:t>
            </w:r>
          </w:p>
        </w:tc>
        <w:tc>
          <w:tcPr>
            <w:tcW w:w="2410" w:type="dxa"/>
            <w:vAlign w:val="center"/>
          </w:tcPr>
          <w:p w14:paraId="413BE6B4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20A87127" w14:textId="77777777" w:rsidTr="00FF410C">
        <w:tc>
          <w:tcPr>
            <w:tcW w:w="709" w:type="dxa"/>
            <w:vAlign w:val="center"/>
          </w:tcPr>
          <w:p w14:paraId="5E2AFAFB" w14:textId="2BAE6A13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14:paraId="31EB4E1E" w14:textId="41D4D6C8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Kompaktowa oczyszczalnia biologiczna</w:t>
            </w:r>
          </w:p>
        </w:tc>
        <w:tc>
          <w:tcPr>
            <w:tcW w:w="2410" w:type="dxa"/>
            <w:vAlign w:val="center"/>
          </w:tcPr>
          <w:p w14:paraId="2B20B40F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20C5F436" w14:textId="77777777" w:rsidTr="00FF410C">
        <w:tc>
          <w:tcPr>
            <w:tcW w:w="709" w:type="dxa"/>
            <w:vAlign w:val="center"/>
          </w:tcPr>
          <w:p w14:paraId="7909A681" w14:textId="1D4087CE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14:paraId="02458BB1" w14:textId="70A17798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Komora dezynfekcji</w:t>
            </w:r>
          </w:p>
        </w:tc>
        <w:tc>
          <w:tcPr>
            <w:tcW w:w="2410" w:type="dxa"/>
            <w:vAlign w:val="center"/>
          </w:tcPr>
          <w:p w14:paraId="410CBD46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3F688D03" w14:textId="77777777" w:rsidTr="00FF410C">
        <w:tc>
          <w:tcPr>
            <w:tcW w:w="709" w:type="dxa"/>
            <w:vAlign w:val="center"/>
          </w:tcPr>
          <w:p w14:paraId="78930604" w14:textId="3386F823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7371" w:type="dxa"/>
            <w:vAlign w:val="center"/>
          </w:tcPr>
          <w:p w14:paraId="3B5AD2F8" w14:textId="7024FFF1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Studnia </w:t>
            </w:r>
            <w:proofErr w:type="spellStart"/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kontrolno</w:t>
            </w:r>
            <w:proofErr w:type="spellEnd"/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 pomiarowa</w:t>
            </w:r>
          </w:p>
        </w:tc>
        <w:tc>
          <w:tcPr>
            <w:tcW w:w="2410" w:type="dxa"/>
            <w:vAlign w:val="center"/>
          </w:tcPr>
          <w:p w14:paraId="265C5654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7E3AE4C9" w14:textId="77777777" w:rsidTr="00FF410C">
        <w:tc>
          <w:tcPr>
            <w:tcW w:w="709" w:type="dxa"/>
            <w:vAlign w:val="center"/>
          </w:tcPr>
          <w:p w14:paraId="28F68448" w14:textId="64CF5B96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14:paraId="143D8FFB" w14:textId="7892F1A9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Wentylacja i dekontaminacja</w:t>
            </w:r>
          </w:p>
        </w:tc>
        <w:tc>
          <w:tcPr>
            <w:tcW w:w="2410" w:type="dxa"/>
            <w:vAlign w:val="center"/>
          </w:tcPr>
          <w:p w14:paraId="18C95126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6B4B1450" w14:textId="77777777" w:rsidTr="00FF410C">
        <w:tc>
          <w:tcPr>
            <w:tcW w:w="709" w:type="dxa"/>
            <w:vAlign w:val="center"/>
          </w:tcPr>
          <w:p w14:paraId="299BC7D3" w14:textId="3C542687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14:paraId="584DBCF9" w14:textId="0E11888F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Ogrzewanie - </w:t>
            </w:r>
            <w:proofErr w:type="spellStart"/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klimakonwektory</w:t>
            </w:r>
            <w:proofErr w:type="spellEnd"/>
          </w:p>
        </w:tc>
        <w:tc>
          <w:tcPr>
            <w:tcW w:w="2410" w:type="dxa"/>
            <w:vAlign w:val="center"/>
          </w:tcPr>
          <w:p w14:paraId="395775B3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0CF09C02" w14:textId="77777777" w:rsidTr="00FF410C">
        <w:tc>
          <w:tcPr>
            <w:tcW w:w="709" w:type="dxa"/>
            <w:vAlign w:val="center"/>
          </w:tcPr>
          <w:p w14:paraId="3A573B6C" w14:textId="6410B14D" w:rsidR="0077688C" w:rsidRDefault="0077688C" w:rsidP="0077688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14:paraId="3F8F698A" w14:textId="0ADBA3EC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Instalacja </w:t>
            </w:r>
            <w:proofErr w:type="spellStart"/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2410" w:type="dxa"/>
            <w:vAlign w:val="center"/>
          </w:tcPr>
          <w:p w14:paraId="7BD09BA9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270C09E1" w14:textId="77777777" w:rsidTr="00FF410C">
        <w:tc>
          <w:tcPr>
            <w:tcW w:w="709" w:type="dxa"/>
            <w:vAlign w:val="center"/>
          </w:tcPr>
          <w:p w14:paraId="35D6E457" w14:textId="678220CE" w:rsidR="0077688C" w:rsidRDefault="0077688C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14:paraId="1002B041" w14:textId="4112ACA5" w:rsidR="0077688C" w:rsidRDefault="0077688C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 xml:space="preserve">Rurociąg PCV </w:t>
            </w:r>
            <w:r w:rsidR="00501E97"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DN160 i studnie przelotowe</w:t>
            </w:r>
          </w:p>
        </w:tc>
        <w:tc>
          <w:tcPr>
            <w:tcW w:w="2410" w:type="dxa"/>
            <w:vAlign w:val="center"/>
          </w:tcPr>
          <w:p w14:paraId="52306E80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7688C" w:rsidRPr="00943D5A" w14:paraId="6F95838C" w14:textId="77777777" w:rsidTr="00FF410C">
        <w:tc>
          <w:tcPr>
            <w:tcW w:w="709" w:type="dxa"/>
            <w:vAlign w:val="center"/>
          </w:tcPr>
          <w:p w14:paraId="13E3CD5D" w14:textId="4949FA34" w:rsidR="0077688C" w:rsidRDefault="00501E97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14:paraId="254A2D59" w14:textId="79C2909B" w:rsidR="0077688C" w:rsidRDefault="00501E97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Czynności towarzyszące</w:t>
            </w:r>
          </w:p>
        </w:tc>
        <w:tc>
          <w:tcPr>
            <w:tcW w:w="2410" w:type="dxa"/>
            <w:vAlign w:val="center"/>
          </w:tcPr>
          <w:p w14:paraId="29BA6A87" w14:textId="77777777" w:rsidR="0077688C" w:rsidRPr="00943D5A" w:rsidRDefault="0077688C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01E97" w:rsidRPr="00943D5A" w14:paraId="71AA9370" w14:textId="77777777" w:rsidTr="00FF410C">
        <w:tc>
          <w:tcPr>
            <w:tcW w:w="709" w:type="dxa"/>
            <w:vAlign w:val="center"/>
          </w:tcPr>
          <w:p w14:paraId="12C099B0" w14:textId="209642FB" w:rsidR="00501E97" w:rsidRDefault="00501E97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7371" w:type="dxa"/>
            <w:vAlign w:val="center"/>
          </w:tcPr>
          <w:p w14:paraId="01D49F47" w14:textId="3D77132D" w:rsidR="00501E97" w:rsidRDefault="00501E97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Instalacja elektryczna</w:t>
            </w:r>
          </w:p>
        </w:tc>
        <w:tc>
          <w:tcPr>
            <w:tcW w:w="2410" w:type="dxa"/>
            <w:vAlign w:val="center"/>
          </w:tcPr>
          <w:p w14:paraId="54EF0BF5" w14:textId="77777777" w:rsidR="00501E97" w:rsidRPr="00943D5A" w:rsidRDefault="00501E97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01E97" w:rsidRPr="00943D5A" w14:paraId="54669FE4" w14:textId="77777777" w:rsidTr="00FF410C">
        <w:tc>
          <w:tcPr>
            <w:tcW w:w="709" w:type="dxa"/>
            <w:vAlign w:val="center"/>
          </w:tcPr>
          <w:p w14:paraId="37E733F0" w14:textId="38207A22" w:rsidR="00501E97" w:rsidRDefault="00501E97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7371" w:type="dxa"/>
            <w:vAlign w:val="center"/>
          </w:tcPr>
          <w:p w14:paraId="3BC04898" w14:textId="51676476" w:rsidR="00501E97" w:rsidRDefault="00501E97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Układ pomiarowy</w:t>
            </w:r>
          </w:p>
        </w:tc>
        <w:tc>
          <w:tcPr>
            <w:tcW w:w="2410" w:type="dxa"/>
            <w:vAlign w:val="center"/>
          </w:tcPr>
          <w:p w14:paraId="5AADB0DB" w14:textId="77777777" w:rsidR="00501E97" w:rsidRPr="00943D5A" w:rsidRDefault="00501E97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01E97" w:rsidRPr="00943D5A" w14:paraId="693CF30F" w14:textId="77777777" w:rsidTr="00FF410C">
        <w:tc>
          <w:tcPr>
            <w:tcW w:w="709" w:type="dxa"/>
            <w:vAlign w:val="center"/>
          </w:tcPr>
          <w:p w14:paraId="0E11BEC0" w14:textId="2D810D2E" w:rsidR="00501E97" w:rsidRDefault="00501E97" w:rsidP="00FF410C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7371" w:type="dxa"/>
            <w:vAlign w:val="center"/>
          </w:tcPr>
          <w:p w14:paraId="59CF9148" w14:textId="1D52B8CB" w:rsidR="00501E97" w:rsidRDefault="00501E97" w:rsidP="00452A7B">
            <w:pPr>
              <w:autoSpaceDN w:val="0"/>
              <w:adjustRightInd w:val="0"/>
              <w:rPr>
                <w:rFonts w:ascii="Tahoma" w:hAnsi="Tahoma" w:cs="Tahoma"/>
                <w:bCs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70C0"/>
                <w:sz w:val="20"/>
                <w:szCs w:val="20"/>
              </w:rPr>
              <w:t>Lampy UV</w:t>
            </w:r>
          </w:p>
        </w:tc>
        <w:tc>
          <w:tcPr>
            <w:tcW w:w="2410" w:type="dxa"/>
            <w:vAlign w:val="center"/>
          </w:tcPr>
          <w:p w14:paraId="0B056694" w14:textId="77777777" w:rsidR="00501E97" w:rsidRPr="00943D5A" w:rsidRDefault="00501E97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26AD2" w:rsidRPr="00943D5A" w14:paraId="2D177646" w14:textId="77777777" w:rsidTr="0030472D">
        <w:trPr>
          <w:trHeight w:val="415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4EB42F40" w14:textId="77777777" w:rsidR="00626AD2" w:rsidRPr="00943D5A" w:rsidRDefault="00626AD2" w:rsidP="00FF410C">
            <w:pPr>
              <w:suppressAutoHyphens w:val="0"/>
              <w:spacing w:before="100" w:beforeAutospacing="1" w:after="119"/>
              <w:jc w:val="both"/>
              <w:rPr>
                <w:rFonts w:ascii="Tahoma" w:hAnsi="Tahoma" w:cs="Tahoma"/>
                <w:bCs/>
                <w:sz w:val="20"/>
                <w:szCs w:val="20"/>
                <w:lang w:bidi="ar-SA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  <w:lang w:bidi="ar-SA"/>
              </w:rPr>
              <w:t xml:space="preserve">Wartość netto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8597A5" w14:textId="77777777" w:rsidR="00626AD2" w:rsidRPr="00943D5A" w:rsidRDefault="00626AD2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26AD2" w:rsidRPr="00943D5A" w14:paraId="6D1C63D2" w14:textId="77777777" w:rsidTr="0030472D">
        <w:trPr>
          <w:trHeight w:val="378"/>
        </w:trPr>
        <w:tc>
          <w:tcPr>
            <w:tcW w:w="8080" w:type="dxa"/>
            <w:gridSpan w:val="2"/>
            <w:shd w:val="clear" w:color="auto" w:fill="D9D9D9"/>
            <w:vAlign w:val="center"/>
          </w:tcPr>
          <w:p w14:paraId="78213378" w14:textId="77777777" w:rsidR="00626AD2" w:rsidRPr="00943D5A" w:rsidRDefault="00626AD2" w:rsidP="00FF410C">
            <w:pPr>
              <w:suppressAutoHyphens w:val="0"/>
              <w:spacing w:before="100" w:beforeAutospacing="1" w:after="119"/>
              <w:jc w:val="both"/>
              <w:rPr>
                <w:rFonts w:ascii="Tahoma" w:hAnsi="Tahoma" w:cs="Tahoma"/>
                <w:bCs/>
                <w:sz w:val="20"/>
                <w:szCs w:val="20"/>
                <w:lang w:bidi="ar-SA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  <w:lang w:bidi="ar-SA"/>
              </w:rPr>
              <w:t xml:space="preserve">Podatek VAT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CC06CD8" w14:textId="77777777" w:rsidR="00626AD2" w:rsidRPr="00943D5A" w:rsidRDefault="00626AD2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26AD2" w:rsidRPr="00943D5A" w14:paraId="6E270C59" w14:textId="77777777" w:rsidTr="00FF410C">
        <w:tc>
          <w:tcPr>
            <w:tcW w:w="8080" w:type="dxa"/>
            <w:gridSpan w:val="2"/>
            <w:shd w:val="clear" w:color="auto" w:fill="D9D9D9"/>
            <w:vAlign w:val="center"/>
          </w:tcPr>
          <w:p w14:paraId="752E68D2" w14:textId="77777777" w:rsidR="00626AD2" w:rsidRPr="00943D5A" w:rsidRDefault="00626AD2" w:rsidP="00FF410C">
            <w:pPr>
              <w:suppressAutoHyphens w:val="0"/>
              <w:spacing w:before="100" w:beforeAutospacing="1" w:after="119"/>
              <w:jc w:val="both"/>
              <w:rPr>
                <w:rFonts w:ascii="Tahoma" w:hAnsi="Tahoma" w:cs="Tahoma"/>
                <w:bCs/>
                <w:sz w:val="20"/>
                <w:szCs w:val="20"/>
                <w:lang w:bidi="ar-SA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  <w:lang w:bidi="ar-SA"/>
              </w:rPr>
              <w:t xml:space="preserve">Wartość brutto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078321C" w14:textId="77777777" w:rsidR="00626AD2" w:rsidRPr="00943D5A" w:rsidRDefault="00626AD2" w:rsidP="00E50CAA">
            <w:pPr>
              <w:suppressAutoHyphens w:val="0"/>
              <w:spacing w:before="100" w:beforeAutospacing="1" w:after="11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B11AAAA" w14:textId="77777777" w:rsidR="00866F0C" w:rsidRPr="00943D5A" w:rsidRDefault="00866F0C" w:rsidP="00022A6A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FCD312C" w14:textId="77777777" w:rsidR="00022A6A" w:rsidRPr="00943D5A" w:rsidRDefault="00224E6D" w:rsidP="00022A6A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43D5A">
        <w:rPr>
          <w:rFonts w:ascii="Tahoma" w:hAnsi="Tahoma" w:cs="Tahoma"/>
          <w:b/>
          <w:sz w:val="20"/>
          <w:szCs w:val="20"/>
          <w:u w:val="single"/>
        </w:rPr>
        <w:t>Poza cenowe kryterium oceny ofert</w:t>
      </w:r>
    </w:p>
    <w:p w14:paraId="1DE430BD" w14:textId="77777777" w:rsidR="00022A6A" w:rsidRPr="00943D5A" w:rsidRDefault="00022A6A" w:rsidP="00022A6A">
      <w:pPr>
        <w:spacing w:line="360" w:lineRule="auto"/>
        <w:jc w:val="both"/>
        <w:rPr>
          <w:rFonts w:ascii="Tahoma" w:hAnsi="Tahoma" w:cs="Tahoma"/>
          <w:bCs/>
          <w:spacing w:val="3"/>
          <w:sz w:val="20"/>
          <w:szCs w:val="20"/>
          <w:lang w:val="x-none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oferujemy</w:t>
      </w:r>
      <w:r w:rsidRPr="00943D5A">
        <w:rPr>
          <w:rFonts w:ascii="Tahoma" w:hAnsi="Tahoma" w:cs="Tahoma"/>
          <w:bCs/>
          <w:sz w:val="20"/>
          <w:szCs w:val="20"/>
        </w:rPr>
        <w:t xml:space="preserve"> ……………….. miesięczny Okres </w:t>
      </w:r>
      <w:r w:rsidR="00224E6D" w:rsidRPr="00943D5A">
        <w:rPr>
          <w:rFonts w:ascii="Tahoma" w:hAnsi="Tahoma" w:cs="Tahoma"/>
          <w:sz w:val="20"/>
        </w:rPr>
        <w:t>pełnej gwarancji (niezależnie od odpowiedzialności Wykonawcy z tytułu rękojmi za wady)</w:t>
      </w:r>
      <w:r w:rsidRPr="00943D5A">
        <w:rPr>
          <w:rFonts w:ascii="Tahoma" w:hAnsi="Tahoma" w:cs="Tahoma"/>
          <w:sz w:val="20"/>
          <w:szCs w:val="20"/>
        </w:rPr>
        <w:t xml:space="preserve"> na Roboty Budowlane </w:t>
      </w:r>
      <w:r w:rsidRPr="00943D5A">
        <w:rPr>
          <w:rFonts w:ascii="Tahoma" w:hAnsi="Tahoma" w:cs="Tahoma"/>
          <w:kern w:val="20"/>
          <w:sz w:val="20"/>
        </w:rPr>
        <w:t>obejmujące m.in. prace budowlane, instalacyjne, wykończeniowe, wraz z wszelkimi użytymi materiałami oraz urządzeniami z zakresu instalacji</w:t>
      </w:r>
      <w:r w:rsidR="003B39FB" w:rsidRPr="00943D5A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022A6A" w:rsidRPr="00943D5A" w14:paraId="5322E419" w14:textId="77777777" w:rsidTr="00C12F29">
        <w:trPr>
          <w:trHeight w:val="41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2E8EA3" w14:textId="77777777" w:rsidR="00022A6A" w:rsidRPr="00943D5A" w:rsidRDefault="003B39FB" w:rsidP="00412962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  <w:u w:val="single"/>
              </w:rPr>
              <w:t xml:space="preserve">Minimalny </w:t>
            </w:r>
            <w:r w:rsidRPr="00943D5A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Okres </w:t>
            </w:r>
            <w:r w:rsidRPr="00943D5A">
              <w:rPr>
                <w:rFonts w:ascii="Tahoma" w:hAnsi="Tahoma" w:cs="Tahoma"/>
                <w:sz w:val="20"/>
                <w:szCs w:val="20"/>
                <w:u w:val="single"/>
              </w:rPr>
              <w:t xml:space="preserve">gwarancji na Roboty Budowlane </w:t>
            </w:r>
            <w:r w:rsidRPr="00597F19">
              <w:rPr>
                <w:rFonts w:ascii="Tahoma" w:hAnsi="Tahoma" w:cs="Tahoma"/>
                <w:sz w:val="20"/>
                <w:szCs w:val="20"/>
                <w:u w:val="single"/>
              </w:rPr>
              <w:t>wynosi 36 miesięcy</w:t>
            </w:r>
            <w:r w:rsidRPr="00597F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7C956799" w14:textId="77777777" w:rsidR="005A3302" w:rsidRDefault="005A3302" w:rsidP="002A26BA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0AB45498" w14:textId="77777777" w:rsidR="005A3302" w:rsidRDefault="002A26BA" w:rsidP="002A26B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</w:t>
      </w:r>
      <w:r w:rsidR="005A3302">
        <w:rPr>
          <w:rFonts w:ascii="Tahoma" w:hAnsi="Tahoma" w:cs="Tahoma"/>
          <w:sz w:val="20"/>
          <w:szCs w:val="20"/>
        </w:rPr>
        <w:t>:</w:t>
      </w:r>
    </w:p>
    <w:p w14:paraId="431DF002" w14:textId="77777777" w:rsidR="00DC0520" w:rsidRPr="00943D5A" w:rsidRDefault="005A3302" w:rsidP="002A26B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2A26BA" w:rsidRPr="00943D5A">
        <w:rPr>
          <w:rFonts w:ascii="Tahoma" w:hAnsi="Tahoma" w:cs="Tahoma"/>
          <w:sz w:val="20"/>
          <w:szCs w:val="20"/>
        </w:rPr>
        <w:t xml:space="preserve"> funkcję kierownika budowy będzie pełnił(-a) ……………………………………</w:t>
      </w:r>
      <w:r w:rsidR="00DC0520" w:rsidRPr="00943D5A">
        <w:rPr>
          <w:rFonts w:ascii="Tahoma" w:hAnsi="Tahoma" w:cs="Tahoma"/>
          <w:sz w:val="20"/>
          <w:szCs w:val="20"/>
        </w:rPr>
        <w:t>…………</w:t>
      </w:r>
      <w:r w:rsidR="002A26BA" w:rsidRPr="00943D5A">
        <w:rPr>
          <w:rFonts w:ascii="Tahoma" w:hAnsi="Tahoma" w:cs="Tahoma"/>
          <w:sz w:val="20"/>
          <w:szCs w:val="20"/>
        </w:rPr>
        <w:t>…………………</w:t>
      </w:r>
      <w:r w:rsidR="00DC0520" w:rsidRPr="00943D5A">
        <w:rPr>
          <w:rFonts w:ascii="Tahoma" w:hAnsi="Tahoma" w:cs="Tahoma"/>
          <w:sz w:val="20"/>
          <w:szCs w:val="20"/>
        </w:rPr>
        <w:t>.</w:t>
      </w:r>
    </w:p>
    <w:p w14:paraId="6E8D5DAE" w14:textId="77777777" w:rsidR="005A3302" w:rsidRDefault="002A26BA" w:rsidP="002A26B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Osoba ta posiada uprawnienia do kierowania robotami budowlanymi w specjalności konstrukcyjno</w:t>
      </w:r>
      <w:r w:rsidR="005A3302">
        <w:rPr>
          <w:rFonts w:ascii="Tahoma" w:hAnsi="Tahoma" w:cs="Tahoma"/>
          <w:sz w:val="20"/>
          <w:szCs w:val="20"/>
        </w:rPr>
        <w:t>-</w:t>
      </w:r>
      <w:r w:rsidRPr="00943D5A">
        <w:rPr>
          <w:rFonts w:ascii="Tahoma" w:hAnsi="Tahoma" w:cs="Tahoma"/>
          <w:sz w:val="20"/>
          <w:szCs w:val="20"/>
        </w:rPr>
        <w:t xml:space="preserve"> budowlanej bez</w:t>
      </w:r>
      <w:r w:rsidR="00DC0520" w:rsidRPr="00943D5A">
        <w:rPr>
          <w:rFonts w:ascii="Tahoma" w:hAnsi="Tahoma" w:cs="Tahoma"/>
          <w:sz w:val="20"/>
          <w:szCs w:val="20"/>
        </w:rPr>
        <w:t> </w:t>
      </w:r>
      <w:r w:rsidRPr="00943D5A">
        <w:rPr>
          <w:rFonts w:ascii="Tahoma" w:hAnsi="Tahoma" w:cs="Tahoma"/>
          <w:sz w:val="20"/>
          <w:szCs w:val="20"/>
        </w:rPr>
        <w:t>ograniczeń nr …………</w:t>
      </w:r>
      <w:r w:rsidR="00DC0520" w:rsidRPr="00943D5A">
        <w:rPr>
          <w:rFonts w:ascii="Tahoma" w:hAnsi="Tahoma" w:cs="Tahoma"/>
          <w:sz w:val="20"/>
          <w:szCs w:val="20"/>
        </w:rPr>
        <w:t>………………….</w:t>
      </w:r>
      <w:r w:rsidRPr="00943D5A">
        <w:rPr>
          <w:rFonts w:ascii="Tahoma" w:hAnsi="Tahoma" w:cs="Tahoma"/>
          <w:sz w:val="20"/>
          <w:szCs w:val="20"/>
        </w:rPr>
        <w:t xml:space="preserve">…… wydane dnia </w:t>
      </w:r>
      <w:r w:rsidR="00DC0520" w:rsidRPr="00943D5A">
        <w:rPr>
          <w:rFonts w:ascii="Tahoma" w:hAnsi="Tahoma" w:cs="Tahoma"/>
          <w:sz w:val="20"/>
          <w:szCs w:val="20"/>
        </w:rPr>
        <w:t>………………………</w:t>
      </w:r>
      <w:r w:rsidRPr="00943D5A">
        <w:rPr>
          <w:rFonts w:ascii="Tahoma" w:hAnsi="Tahoma" w:cs="Tahoma"/>
          <w:sz w:val="20"/>
          <w:szCs w:val="20"/>
        </w:rPr>
        <w:t>. przez …</w:t>
      </w:r>
      <w:r w:rsidR="00DC0520" w:rsidRPr="00943D5A">
        <w:rPr>
          <w:rFonts w:ascii="Tahoma" w:hAnsi="Tahoma" w:cs="Tahoma"/>
          <w:sz w:val="20"/>
          <w:szCs w:val="20"/>
        </w:rPr>
        <w:t>…………………………..……………</w:t>
      </w:r>
      <w:r w:rsidRPr="00943D5A">
        <w:rPr>
          <w:rFonts w:ascii="Tahoma" w:hAnsi="Tahoma" w:cs="Tahoma"/>
          <w:sz w:val="20"/>
          <w:szCs w:val="20"/>
        </w:rPr>
        <w:t>……….</w:t>
      </w:r>
      <w:r w:rsidR="005A3302">
        <w:rPr>
          <w:rFonts w:ascii="Tahoma" w:hAnsi="Tahoma" w:cs="Tahoma"/>
          <w:sz w:val="20"/>
          <w:szCs w:val="20"/>
        </w:rPr>
        <w:t>,</w:t>
      </w:r>
    </w:p>
    <w:p w14:paraId="404FDE10" w14:textId="77777777" w:rsidR="005A3302" w:rsidRDefault="005A3302" w:rsidP="005A3302">
      <w:pPr>
        <w:pStyle w:val="Akapitzlist"/>
        <w:widowControl w:val="0"/>
        <w:spacing w:after="0" w:line="240" w:lineRule="auto"/>
        <w:ind w:left="0"/>
        <w:rPr>
          <w:rFonts w:ascii="Tahoma" w:hAnsi="Tahoma" w:cs="Tahoma"/>
          <w:color w:val="595959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2</w:t>
      </w:r>
      <w:r w:rsidRPr="005A3302">
        <w:rPr>
          <w:rFonts w:ascii="Tahoma" w:hAnsi="Tahoma" w:cs="Tahoma"/>
          <w:sz w:val="20"/>
          <w:szCs w:val="20"/>
        </w:rPr>
        <w:t>)</w:t>
      </w:r>
      <w:r w:rsidRPr="009204AF">
        <w:rPr>
          <w:rFonts w:ascii="Tahoma" w:hAnsi="Tahoma" w:cs="Tahoma"/>
          <w:color w:val="595959"/>
          <w:sz w:val="20"/>
          <w:szCs w:val="20"/>
        </w:rPr>
        <w:t xml:space="preserve"> funkcję kierownika robót </w:t>
      </w:r>
      <w:r w:rsidRPr="005A3302">
        <w:rPr>
          <w:rFonts w:ascii="Tahoma" w:hAnsi="Tahoma" w:cs="Tahoma"/>
          <w:color w:val="595959"/>
          <w:sz w:val="20"/>
          <w:szCs w:val="20"/>
          <w:lang w:eastAsia="pl-PL"/>
        </w:rPr>
        <w:t>instalacyjn</w:t>
      </w:r>
      <w:r>
        <w:rPr>
          <w:rFonts w:ascii="Tahoma" w:hAnsi="Tahoma" w:cs="Tahoma"/>
          <w:color w:val="595959"/>
          <w:sz w:val="20"/>
          <w:szCs w:val="20"/>
          <w:lang w:eastAsia="pl-PL"/>
        </w:rPr>
        <w:t xml:space="preserve">ych </w:t>
      </w:r>
      <w:r w:rsidRPr="005A3302">
        <w:rPr>
          <w:rFonts w:ascii="Tahoma" w:hAnsi="Tahoma" w:cs="Tahoma"/>
          <w:color w:val="595959"/>
          <w:sz w:val="20"/>
          <w:szCs w:val="20"/>
          <w:lang w:eastAsia="pl-PL"/>
        </w:rPr>
        <w:t>w zakresie sieci instalacji i urządzeń cieplnych, wentylacyjnych, gazowych wodociągowych</w:t>
      </w:r>
      <w:r w:rsidR="00E20B76">
        <w:rPr>
          <w:rFonts w:ascii="Tahoma" w:hAnsi="Tahoma" w:cs="Tahoma"/>
          <w:color w:val="595959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color w:val="595959"/>
          <w:sz w:val="20"/>
          <w:szCs w:val="20"/>
          <w:lang w:eastAsia="pl-PL"/>
        </w:rPr>
        <w:t>i kanalizacyjnych będzie pełnił(-a) ………………………………………………………………….</w:t>
      </w:r>
    </w:p>
    <w:p w14:paraId="5306DD69" w14:textId="77777777" w:rsidR="00E20B76" w:rsidRDefault="00E20B76" w:rsidP="005A3302">
      <w:pPr>
        <w:pStyle w:val="Akapitzlist"/>
        <w:widowControl w:val="0"/>
        <w:spacing w:after="0" w:line="240" w:lineRule="auto"/>
        <w:ind w:left="0"/>
        <w:rPr>
          <w:rFonts w:ascii="Tahoma" w:hAnsi="Tahoma" w:cs="Tahoma"/>
          <w:color w:val="595959"/>
          <w:sz w:val="20"/>
          <w:szCs w:val="20"/>
          <w:lang w:eastAsia="pl-PL"/>
        </w:rPr>
      </w:pPr>
    </w:p>
    <w:p w14:paraId="4968D791" w14:textId="77777777" w:rsidR="00E20B76" w:rsidRDefault="00E20B76" w:rsidP="00E20B7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Osoba ta posiada uprawnienia do kierowania robotami budowlanymi w specjalności konstrukcyjno</w:t>
      </w:r>
      <w:r>
        <w:rPr>
          <w:rFonts w:ascii="Tahoma" w:hAnsi="Tahoma" w:cs="Tahoma"/>
          <w:sz w:val="20"/>
          <w:szCs w:val="20"/>
        </w:rPr>
        <w:t>-</w:t>
      </w:r>
      <w:r w:rsidRPr="00943D5A">
        <w:rPr>
          <w:rFonts w:ascii="Tahoma" w:hAnsi="Tahoma" w:cs="Tahoma"/>
          <w:sz w:val="20"/>
          <w:szCs w:val="20"/>
        </w:rPr>
        <w:t xml:space="preserve"> budowlanej bez </w:t>
      </w:r>
      <w:r>
        <w:rPr>
          <w:rFonts w:ascii="Tahoma" w:hAnsi="Tahoma" w:cs="Tahoma"/>
          <w:sz w:val="20"/>
          <w:szCs w:val="20"/>
        </w:rPr>
        <w:t>ograniczeń nr</w:t>
      </w:r>
      <w:r w:rsidRPr="00943D5A">
        <w:rPr>
          <w:rFonts w:ascii="Tahoma" w:hAnsi="Tahoma" w:cs="Tahoma"/>
          <w:sz w:val="20"/>
          <w:szCs w:val="20"/>
        </w:rPr>
        <w:t>…………………………….…… wydane dnia ………………………. przez ……………………………..…………………….</w:t>
      </w:r>
      <w:r>
        <w:rPr>
          <w:rFonts w:ascii="Tahoma" w:hAnsi="Tahoma" w:cs="Tahoma"/>
          <w:sz w:val="20"/>
          <w:szCs w:val="20"/>
        </w:rPr>
        <w:t>,</w:t>
      </w:r>
    </w:p>
    <w:p w14:paraId="5622A805" w14:textId="77777777" w:rsidR="002A26BA" w:rsidRPr="00943D5A" w:rsidRDefault="003D4F28" w:rsidP="002A26BA">
      <w:pPr>
        <w:spacing w:line="360" w:lineRule="auto"/>
        <w:jc w:val="both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20"/>
          <w:sz w:val="20"/>
        </w:rPr>
        <w:t xml:space="preserve">Osoby te pełniły funkcje jak wyżej </w:t>
      </w:r>
      <w:r w:rsidR="00DC0520" w:rsidRPr="00943D5A">
        <w:rPr>
          <w:rFonts w:ascii="Tahoma" w:hAnsi="Tahoma" w:cs="Tahoma"/>
          <w:bCs/>
          <w:sz w:val="20"/>
          <w:szCs w:val="20"/>
        </w:rPr>
        <w:t xml:space="preserve">na </w:t>
      </w:r>
      <w:r w:rsidR="00224E6D" w:rsidRPr="00943D5A">
        <w:rPr>
          <w:rFonts w:ascii="Tahoma" w:hAnsi="Tahoma" w:cs="Tahoma"/>
          <w:bCs/>
          <w:sz w:val="20"/>
          <w:szCs w:val="20"/>
        </w:rPr>
        <w:t xml:space="preserve">niżej wskazanych </w:t>
      </w:r>
      <w:r w:rsidR="00DC0520" w:rsidRPr="00943D5A">
        <w:rPr>
          <w:rFonts w:ascii="Tahoma" w:hAnsi="Tahoma" w:cs="Tahoma"/>
          <w:bCs/>
          <w:sz w:val="20"/>
          <w:szCs w:val="20"/>
        </w:rPr>
        <w:t>budowach, przebudowach lub remontach</w:t>
      </w:r>
      <w:r>
        <w:rPr>
          <w:rFonts w:ascii="Tahoma" w:hAnsi="Tahoma" w:cs="Tahoma"/>
          <w:bCs/>
          <w:sz w:val="20"/>
          <w:szCs w:val="20"/>
        </w:rPr>
        <w:t xml:space="preserve">/modernizacjach </w:t>
      </w:r>
      <w:r w:rsidR="00DC0520" w:rsidRPr="00943D5A">
        <w:rPr>
          <w:rFonts w:ascii="Tahoma" w:hAnsi="Tahoma" w:cs="Tahoma"/>
          <w:bCs/>
          <w:sz w:val="20"/>
          <w:szCs w:val="20"/>
        </w:rPr>
        <w:t xml:space="preserve"> budynków mieszkalnych, zamieszkania zborowego lub użyteczności publicznej (zdefiniowanego w rozporządzeniu Ministra Infrastruktury z dnia 12 kwietnia 2002 r. w sprawie warunków technicznych, jakim powinny odpowiadać budynki i ich usytuowanie – tekst jedn. Dz. U. z 2015r., poz. 1422 ze zm.)</w:t>
      </w:r>
      <w:r w:rsidR="00224E6D" w:rsidRPr="00943D5A">
        <w:rPr>
          <w:rFonts w:ascii="Tahoma" w:hAnsi="Tahoma" w:cs="Tahoma"/>
          <w:bCs/>
          <w:sz w:val="20"/>
          <w:szCs w:val="20"/>
        </w:rPr>
        <w:t xml:space="preserve"> o </w:t>
      </w:r>
      <w:r w:rsidR="00DC0520" w:rsidRPr="00943D5A">
        <w:rPr>
          <w:rFonts w:ascii="Tahoma" w:hAnsi="Tahoma" w:cs="Tahoma"/>
          <w:bCs/>
          <w:sz w:val="20"/>
          <w:szCs w:val="20"/>
        </w:rPr>
        <w:t xml:space="preserve">wartości robót nie </w:t>
      </w:r>
      <w:r w:rsidR="00DC0520" w:rsidRPr="00597F19">
        <w:rPr>
          <w:rFonts w:ascii="Tahoma" w:hAnsi="Tahoma" w:cs="Tahoma"/>
          <w:bCs/>
          <w:color w:val="FF0000"/>
          <w:sz w:val="20"/>
          <w:szCs w:val="20"/>
        </w:rPr>
        <w:t xml:space="preserve">mniejszej niż </w:t>
      </w:r>
      <w:r w:rsidR="00597F19" w:rsidRPr="00597F19">
        <w:rPr>
          <w:rFonts w:ascii="Tahoma" w:hAnsi="Tahoma" w:cs="Tahoma"/>
          <w:bCs/>
          <w:color w:val="FF0000"/>
          <w:sz w:val="20"/>
          <w:szCs w:val="20"/>
        </w:rPr>
        <w:t>500 000</w:t>
      </w:r>
      <w:r w:rsidR="005831CB">
        <w:rPr>
          <w:rFonts w:ascii="Tahoma" w:hAnsi="Tahoma" w:cs="Tahoma"/>
          <w:bCs/>
          <w:color w:val="FF0000"/>
          <w:sz w:val="20"/>
          <w:szCs w:val="20"/>
        </w:rPr>
        <w:t xml:space="preserve"> zł</w:t>
      </w:r>
      <w:r w:rsidR="00980257" w:rsidRPr="00943D5A">
        <w:rPr>
          <w:rFonts w:ascii="Tahoma" w:hAnsi="Tahoma" w:cs="Tahoma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598"/>
        <w:gridCol w:w="2106"/>
        <w:gridCol w:w="2542"/>
        <w:gridCol w:w="1848"/>
        <w:gridCol w:w="2034"/>
      </w:tblGrid>
      <w:tr w:rsidR="00DC0520" w:rsidRPr="00943D5A" w14:paraId="32D2C2ED" w14:textId="77777777" w:rsidTr="005831CB">
        <w:tc>
          <w:tcPr>
            <w:tcW w:w="259" w:type="pct"/>
            <w:vAlign w:val="center"/>
          </w:tcPr>
          <w:p w14:paraId="0A94B990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48" w:type="pct"/>
            <w:vAlign w:val="center"/>
          </w:tcPr>
          <w:p w14:paraId="069F7274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Nazwa i lokalizacja budowy</w:t>
            </w:r>
          </w:p>
        </w:tc>
        <w:tc>
          <w:tcPr>
            <w:tcW w:w="986" w:type="pct"/>
            <w:vAlign w:val="center"/>
          </w:tcPr>
          <w:p w14:paraId="2DF674E7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Opis i zakres wykonywanych robót</w:t>
            </w:r>
          </w:p>
        </w:tc>
        <w:tc>
          <w:tcPr>
            <w:tcW w:w="1190" w:type="pct"/>
            <w:vAlign w:val="center"/>
          </w:tcPr>
          <w:p w14:paraId="62EF9490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865" w:type="pct"/>
            <w:vAlign w:val="center"/>
          </w:tcPr>
          <w:p w14:paraId="1C233F91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Nazwa i adres Wykonawcy robót</w:t>
            </w:r>
          </w:p>
        </w:tc>
        <w:tc>
          <w:tcPr>
            <w:tcW w:w="952" w:type="pct"/>
            <w:vAlign w:val="center"/>
          </w:tcPr>
          <w:p w14:paraId="0F4A5CB2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Zamawiający (nazwa, adres, telefon)</w:t>
            </w:r>
          </w:p>
        </w:tc>
      </w:tr>
      <w:tr w:rsidR="00DC0520" w:rsidRPr="00943D5A" w14:paraId="57B1F2D1" w14:textId="77777777" w:rsidTr="005831CB">
        <w:trPr>
          <w:trHeight w:val="428"/>
        </w:trPr>
        <w:tc>
          <w:tcPr>
            <w:tcW w:w="259" w:type="pct"/>
            <w:vAlign w:val="center"/>
          </w:tcPr>
          <w:p w14:paraId="5A8CC2A8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48" w:type="pct"/>
            <w:vAlign w:val="center"/>
          </w:tcPr>
          <w:p w14:paraId="65148896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5FC8CF5D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35C7F9B4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53C33CD7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401E4C4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520" w:rsidRPr="00943D5A" w14:paraId="26A3394C" w14:textId="77777777" w:rsidTr="005831CB">
        <w:trPr>
          <w:trHeight w:val="418"/>
        </w:trPr>
        <w:tc>
          <w:tcPr>
            <w:tcW w:w="259" w:type="pct"/>
            <w:vAlign w:val="center"/>
          </w:tcPr>
          <w:p w14:paraId="60BD1DEE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48" w:type="pct"/>
            <w:vAlign w:val="center"/>
          </w:tcPr>
          <w:p w14:paraId="523223C7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68936DD8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pct"/>
            <w:vAlign w:val="center"/>
          </w:tcPr>
          <w:p w14:paraId="7AE9EE87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14:paraId="7B70A2EE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B278843" w14:textId="77777777" w:rsidR="00DC0520" w:rsidRPr="00943D5A" w:rsidRDefault="00DC0520" w:rsidP="00DC05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D9F2F9" w14:textId="77777777" w:rsidR="00224E6D" w:rsidRPr="00943D5A" w:rsidRDefault="00224E6D" w:rsidP="000C3D00">
      <w:p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6A4B168B" w14:textId="77777777" w:rsidR="008B5E8C" w:rsidRPr="00943D5A" w:rsidRDefault="008B5E8C" w:rsidP="000C3D00">
      <w:pPr>
        <w:tabs>
          <w:tab w:val="left" w:pos="426"/>
        </w:tabs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bCs/>
          <w:sz w:val="20"/>
          <w:szCs w:val="20"/>
          <w:u w:val="single"/>
        </w:rPr>
        <w:t>(*)</w:t>
      </w:r>
      <w:r w:rsidRPr="00943D5A">
        <w:rPr>
          <w:rFonts w:ascii="Tahoma" w:hAnsi="Tahoma" w:cs="Tahoma"/>
          <w:bCs/>
          <w:sz w:val="20"/>
          <w:szCs w:val="20"/>
          <w:u w:val="single"/>
        </w:rPr>
        <w:tab/>
        <w:t>INFORMUJE</w:t>
      </w:r>
      <w:r w:rsidR="00AE6DEF" w:rsidRPr="00943D5A">
        <w:rPr>
          <w:rStyle w:val="Odwoanieprzypisudolnego"/>
          <w:rFonts w:ascii="Tahoma" w:hAnsi="Tahoma" w:cs="Tahoma"/>
          <w:bCs/>
          <w:sz w:val="20"/>
          <w:szCs w:val="20"/>
          <w:u w:val="single"/>
        </w:rPr>
        <w:footnoteReference w:id="3"/>
      </w:r>
      <w:r w:rsidRPr="00943D5A">
        <w:rPr>
          <w:rFonts w:ascii="Tahoma" w:hAnsi="Tahoma" w:cs="Tahoma"/>
          <w:bCs/>
          <w:sz w:val="20"/>
          <w:szCs w:val="20"/>
          <w:u w:val="single"/>
        </w:rPr>
        <w:t>,</w:t>
      </w:r>
      <w:r w:rsidRPr="00943D5A">
        <w:rPr>
          <w:rFonts w:ascii="Tahoma" w:hAnsi="Tahoma" w:cs="Tahoma"/>
          <w:bCs/>
          <w:sz w:val="20"/>
          <w:szCs w:val="20"/>
        </w:rPr>
        <w:t xml:space="preserve"> </w:t>
      </w:r>
      <w:r w:rsidR="000C3D00" w:rsidRPr="00943D5A">
        <w:rPr>
          <w:rFonts w:ascii="Tahoma" w:hAnsi="Tahoma" w:cs="Tahoma"/>
          <w:sz w:val="20"/>
          <w:szCs w:val="20"/>
        </w:rPr>
        <w:t>zgodnie z art. 9</w:t>
      </w:r>
      <w:r w:rsidR="00F850E3" w:rsidRPr="00943D5A">
        <w:rPr>
          <w:rFonts w:ascii="Tahoma" w:hAnsi="Tahoma" w:cs="Tahoma"/>
          <w:sz w:val="20"/>
          <w:szCs w:val="20"/>
        </w:rPr>
        <w:t>1</w:t>
      </w:r>
      <w:r w:rsidR="000C3D00" w:rsidRPr="00943D5A">
        <w:rPr>
          <w:rFonts w:ascii="Tahoma" w:hAnsi="Tahoma" w:cs="Tahoma"/>
          <w:sz w:val="20"/>
          <w:szCs w:val="20"/>
        </w:rPr>
        <w:t xml:space="preserve"> ust. 3a Ustawy Pzp,</w:t>
      </w:r>
      <w:r w:rsidR="000C3D00" w:rsidRPr="00943D5A">
        <w:rPr>
          <w:rFonts w:ascii="Tahoma" w:hAnsi="Tahoma" w:cs="Tahoma"/>
          <w:bCs/>
          <w:sz w:val="20"/>
          <w:szCs w:val="20"/>
        </w:rPr>
        <w:t xml:space="preserve"> że </w:t>
      </w:r>
      <w:r w:rsidRPr="00943D5A">
        <w:rPr>
          <w:rFonts w:ascii="Tahoma" w:hAnsi="Tahoma" w:cs="Tahoma"/>
          <w:bCs/>
          <w:sz w:val="20"/>
          <w:szCs w:val="20"/>
        </w:rPr>
        <w:t>wybór oferty</w:t>
      </w:r>
      <w:r w:rsidRPr="00943D5A">
        <w:rPr>
          <w:rFonts w:ascii="Tahoma" w:hAnsi="Tahoma" w:cs="Tahoma"/>
          <w:sz w:val="20"/>
          <w:szCs w:val="20"/>
        </w:rPr>
        <w:t xml:space="preserve"> </w:t>
      </w:r>
      <w:r w:rsidR="000C3D00" w:rsidRPr="00943D5A">
        <w:rPr>
          <w:rFonts w:ascii="Tahoma" w:hAnsi="Tahoma" w:cs="Tahoma"/>
          <w:bCs/>
          <w:sz w:val="20"/>
          <w:szCs w:val="20"/>
        </w:rPr>
        <w:t>będzie prowadzić do powstania u Z</w:t>
      </w:r>
      <w:r w:rsidRPr="00943D5A">
        <w:rPr>
          <w:rFonts w:ascii="Tahoma" w:hAnsi="Tahoma" w:cs="Tahoma"/>
          <w:bCs/>
          <w:sz w:val="20"/>
          <w:szCs w:val="20"/>
        </w:rPr>
        <w:t>amawiającego obowiązku podatkowego, wskazując jednocześnie nazwę (rodzaj) towaru lub usługi, których dostawa lub świadczenie będzie prowadzić do jego powstania, oraz wskazując ich wartość bez kwoty podatku: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515"/>
        <w:gridCol w:w="3393"/>
      </w:tblGrid>
      <w:tr w:rsidR="008B5E8C" w:rsidRPr="00943D5A" w14:paraId="3323B1D1" w14:textId="77777777" w:rsidTr="008B5E8C">
        <w:tc>
          <w:tcPr>
            <w:tcW w:w="582" w:type="dxa"/>
            <w:shd w:val="clear" w:color="auto" w:fill="auto"/>
            <w:vAlign w:val="center"/>
          </w:tcPr>
          <w:p w14:paraId="5DACB566" w14:textId="77777777" w:rsidR="008B5E8C" w:rsidRPr="00943D5A" w:rsidRDefault="008B5E8C" w:rsidP="000C3D00">
            <w:pPr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45B80144" w14:textId="77777777" w:rsidR="008B5E8C" w:rsidRPr="00943D5A" w:rsidRDefault="008B5E8C" w:rsidP="000C3D00">
            <w:pPr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bCs/>
                <w:sz w:val="20"/>
                <w:szCs w:val="20"/>
              </w:rPr>
              <w:t>Nazwa (rodzaj) towaru lub usługi</w:t>
            </w:r>
            <w:r w:rsidR="00EA1545" w:rsidRPr="00943D5A">
              <w:rPr>
                <w:rFonts w:ascii="Tahoma" w:hAnsi="Tahoma" w:cs="Tahoma"/>
                <w:bCs/>
                <w:sz w:val="20"/>
                <w:szCs w:val="20"/>
              </w:rPr>
              <w:t>, których dostawa lub świadczenie będzie prowadzić do powstania obowiązku podatkowego u Zamawiającego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3F15672B" w14:textId="77777777" w:rsidR="008B5E8C" w:rsidRPr="00943D5A" w:rsidRDefault="008B5E8C" w:rsidP="000C3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3D5A">
              <w:rPr>
                <w:rFonts w:ascii="Tahoma" w:hAnsi="Tahoma" w:cs="Tahoma"/>
                <w:sz w:val="20"/>
                <w:szCs w:val="20"/>
              </w:rPr>
              <w:t>Wartość</w:t>
            </w:r>
            <w:r w:rsidR="00EA1545" w:rsidRPr="00943D5A">
              <w:rPr>
                <w:rFonts w:ascii="Tahoma" w:hAnsi="Tahoma" w:cs="Tahoma"/>
                <w:sz w:val="20"/>
                <w:szCs w:val="20"/>
              </w:rPr>
              <w:t xml:space="preserve"> towaru lub usługi bez podatku od towarów i usług</w:t>
            </w:r>
            <w:r w:rsidRPr="00943D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B5E8C" w:rsidRPr="00943D5A" w14:paraId="3DB47607" w14:textId="77777777" w:rsidTr="008B5E8C">
        <w:trPr>
          <w:trHeight w:val="510"/>
        </w:trPr>
        <w:tc>
          <w:tcPr>
            <w:tcW w:w="582" w:type="dxa"/>
            <w:shd w:val="clear" w:color="auto" w:fill="auto"/>
            <w:vAlign w:val="center"/>
          </w:tcPr>
          <w:p w14:paraId="7B69668E" w14:textId="77777777" w:rsidR="008B5E8C" w:rsidRPr="00943D5A" w:rsidRDefault="008B5E8C" w:rsidP="000C3D00">
            <w:pPr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14:paraId="1590484E" w14:textId="77777777" w:rsidR="008B5E8C" w:rsidRPr="00943D5A" w:rsidRDefault="008B5E8C" w:rsidP="000C3D00">
            <w:pPr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14:paraId="5B328F68" w14:textId="77777777" w:rsidR="008B5E8C" w:rsidRPr="00943D5A" w:rsidRDefault="008B5E8C" w:rsidP="000C3D00">
            <w:pPr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20BDF0" w14:textId="77777777" w:rsidR="008B5E8C" w:rsidRDefault="008B5E8C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zapoznałam/em się ze SIWZ i nie wnoszę do niej zastrzeżeń oraz, że posiadam konieczne informacje potrzebne do właściwego wykonania </w:t>
      </w:r>
      <w:r w:rsidR="002B53CE" w:rsidRPr="00943D5A">
        <w:rPr>
          <w:rFonts w:ascii="Tahoma" w:hAnsi="Tahoma" w:cs="Tahoma"/>
          <w:sz w:val="20"/>
          <w:szCs w:val="20"/>
        </w:rPr>
        <w:t>Zamówienia</w:t>
      </w:r>
      <w:r w:rsidRPr="00943D5A">
        <w:rPr>
          <w:rFonts w:ascii="Tahoma" w:hAnsi="Tahoma" w:cs="Tahoma"/>
          <w:sz w:val="20"/>
          <w:szCs w:val="20"/>
        </w:rPr>
        <w:t xml:space="preserve">. </w:t>
      </w:r>
    </w:p>
    <w:p w14:paraId="36238065" w14:textId="77777777" w:rsidR="005831CB" w:rsidRPr="00943D5A" w:rsidRDefault="005831CB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B01853A" w14:textId="77777777" w:rsidR="008B5E8C" w:rsidRPr="00943D5A" w:rsidRDefault="008B5E8C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iCs/>
          <w:sz w:val="20"/>
          <w:szCs w:val="20"/>
          <w:u w:val="single"/>
        </w:rPr>
        <w:t>ZOBOWIĄZUJE</w:t>
      </w:r>
      <w:r w:rsidRPr="00943D5A">
        <w:rPr>
          <w:rFonts w:ascii="Tahoma" w:hAnsi="Tahoma" w:cs="Tahoma"/>
          <w:iCs/>
          <w:sz w:val="20"/>
          <w:szCs w:val="20"/>
        </w:rPr>
        <w:t xml:space="preserve"> się do wykonania Zamówienia w terminie </w:t>
      </w:r>
      <w:r w:rsidRPr="00943D5A">
        <w:rPr>
          <w:rFonts w:ascii="Tahoma" w:hAnsi="Tahoma" w:cs="Tahoma"/>
          <w:sz w:val="20"/>
          <w:szCs w:val="20"/>
        </w:rPr>
        <w:t>określonym przez Zamawiającego w SIWZ</w:t>
      </w:r>
      <w:r w:rsidRPr="00943D5A">
        <w:rPr>
          <w:rFonts w:ascii="Tahoma" w:hAnsi="Tahoma" w:cs="Tahoma"/>
          <w:iCs/>
          <w:sz w:val="20"/>
          <w:szCs w:val="20"/>
        </w:rPr>
        <w:t>.</w:t>
      </w:r>
      <w:r w:rsidRPr="00943D5A">
        <w:rPr>
          <w:rFonts w:ascii="Tahoma" w:hAnsi="Tahoma" w:cs="Tahoma"/>
          <w:bCs/>
          <w:sz w:val="20"/>
          <w:szCs w:val="20"/>
        </w:rPr>
        <w:t xml:space="preserve"> </w:t>
      </w:r>
    </w:p>
    <w:p w14:paraId="5460B013" w14:textId="77777777" w:rsidR="005831CB" w:rsidRDefault="005831CB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1C4FB6F9" w14:textId="77777777" w:rsidR="008B5E8C" w:rsidRPr="00943D5A" w:rsidRDefault="008B5E8C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w cenie oferty zostały uwzględnione wszystkie koszty wykonania Zamówienia</w:t>
      </w:r>
      <w:r w:rsidRPr="00943D5A">
        <w:rPr>
          <w:rFonts w:ascii="Tahoma" w:hAnsi="Tahoma" w:cs="Tahoma"/>
          <w:position w:val="2"/>
          <w:sz w:val="20"/>
          <w:szCs w:val="20"/>
        </w:rPr>
        <w:t xml:space="preserve"> i realizacji przyszłego świadczenia umownego, które wynikają z zapisów </w:t>
      </w:r>
      <w:r w:rsidRPr="00943D5A">
        <w:rPr>
          <w:rFonts w:ascii="Tahoma" w:hAnsi="Tahoma" w:cs="Tahoma"/>
          <w:sz w:val="20"/>
          <w:szCs w:val="20"/>
        </w:rPr>
        <w:t>w SIWZ</w:t>
      </w:r>
      <w:r w:rsidRPr="00943D5A">
        <w:rPr>
          <w:rFonts w:ascii="Tahoma" w:hAnsi="Tahoma" w:cs="Tahoma"/>
          <w:position w:val="2"/>
          <w:sz w:val="20"/>
          <w:szCs w:val="20"/>
        </w:rPr>
        <w:t xml:space="preserve"> oraz obowiązujących przepisów prawa.</w:t>
      </w:r>
    </w:p>
    <w:p w14:paraId="392B41C7" w14:textId="77777777" w:rsidR="00E85FC2" w:rsidRPr="00943D5A" w:rsidRDefault="00E85FC2" w:rsidP="000C3D00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</w:t>
      </w:r>
      <w:r w:rsidRPr="00943D5A">
        <w:rPr>
          <w:rFonts w:ascii="Tahoma" w:hAnsi="Tahoma" w:cs="Tahoma"/>
          <w:sz w:val="20"/>
          <w:szCs w:val="20"/>
        </w:rPr>
        <w:t xml:space="preserve">, że w okresie realizacji Umowy, </w:t>
      </w:r>
      <w:r w:rsidRPr="00943D5A">
        <w:rPr>
          <w:rFonts w:ascii="Tahoma" w:hAnsi="Tahoma" w:cs="Tahoma"/>
          <w:sz w:val="20"/>
        </w:rPr>
        <w:t>wszelkie czynności</w:t>
      </w:r>
      <w:r w:rsidR="003D4F28">
        <w:rPr>
          <w:rFonts w:ascii="Tahoma" w:hAnsi="Tahoma" w:cs="Tahoma"/>
          <w:sz w:val="20"/>
        </w:rPr>
        <w:t>,</w:t>
      </w:r>
      <w:r w:rsidRPr="00943D5A">
        <w:rPr>
          <w:rFonts w:ascii="Tahoma" w:hAnsi="Tahoma" w:cs="Tahoma"/>
          <w:sz w:val="20"/>
        </w:rPr>
        <w:t xml:space="preserve"> które stanowią, osobowy tzw. koszt bezpośredni koszt prac i polegają na wykonywaniu usług lub robót budowlanych w sposób określony w art. 22 § 1 Kodeks pracy, będą wykonywane wyłącznie przez osoby</w:t>
      </w:r>
      <w:r w:rsidR="00597F19">
        <w:rPr>
          <w:rFonts w:ascii="Tahoma" w:hAnsi="Tahoma" w:cs="Tahoma"/>
          <w:sz w:val="20"/>
        </w:rPr>
        <w:t>,</w:t>
      </w:r>
      <w:r w:rsidRPr="00943D5A">
        <w:rPr>
          <w:rFonts w:ascii="Tahoma" w:hAnsi="Tahoma" w:cs="Tahoma"/>
          <w:sz w:val="20"/>
        </w:rPr>
        <w:t xml:space="preserve"> które będą zatrudnione na podstawie umowy o pracę - odpowiednio przez Wykonawcę lub podwykonawcę</w:t>
      </w:r>
      <w:r w:rsidR="00597F19">
        <w:rPr>
          <w:rFonts w:ascii="Tahoma" w:hAnsi="Tahoma" w:cs="Tahoma"/>
          <w:sz w:val="20"/>
        </w:rPr>
        <w:t>.</w:t>
      </w:r>
    </w:p>
    <w:p w14:paraId="4B874888" w14:textId="77777777" w:rsidR="005831CB" w:rsidRDefault="005831CB" w:rsidP="00565CF7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14:paraId="1FF6700F" w14:textId="77777777" w:rsidR="00565CF7" w:rsidRDefault="00565CF7" w:rsidP="005831CB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943D5A">
        <w:rPr>
          <w:rFonts w:ascii="Tahoma" w:hAnsi="Tahoma" w:cs="Tahoma"/>
          <w:iCs/>
          <w:sz w:val="20"/>
          <w:szCs w:val="20"/>
          <w:u w:val="single"/>
        </w:rPr>
        <w:t>ZOBOWIĄZUJE</w:t>
      </w:r>
      <w:r w:rsidRPr="00943D5A">
        <w:rPr>
          <w:rFonts w:ascii="Tahoma" w:hAnsi="Tahoma" w:cs="Tahoma"/>
          <w:iCs/>
          <w:sz w:val="20"/>
          <w:szCs w:val="20"/>
        </w:rPr>
        <w:t xml:space="preserve"> się, że </w:t>
      </w:r>
      <w:r w:rsidRPr="00943D5A">
        <w:rPr>
          <w:rFonts w:ascii="Tahoma" w:hAnsi="Tahoma" w:cs="Tahoma"/>
          <w:sz w:val="20"/>
        </w:rPr>
        <w:t>nie później niż do dnia przekazania placu budowy, przedłożę Zamawiającemu umowę lub umowy ubezpieczenia od wszelkiego ryzyka i odpowiedzialności związanej z realizacją Umowy, oraz do terminowego opłacania nale</w:t>
      </w:r>
      <w:r w:rsidR="005831CB">
        <w:rPr>
          <w:rFonts w:ascii="Tahoma" w:hAnsi="Tahoma" w:cs="Tahoma"/>
          <w:sz w:val="20"/>
        </w:rPr>
        <w:t>żnych składek ubezpieczeniowych</w:t>
      </w:r>
      <w:r w:rsidRPr="008873B2">
        <w:rPr>
          <w:rFonts w:ascii="Tahoma" w:hAnsi="Tahoma" w:cs="Tahoma"/>
          <w:color w:val="FF0000"/>
          <w:sz w:val="20"/>
          <w:szCs w:val="20"/>
        </w:rPr>
        <w:t xml:space="preserve"> na kwotę ubezpieczenia nie niższą niż </w:t>
      </w:r>
      <w:r w:rsidR="00597F19">
        <w:rPr>
          <w:rFonts w:ascii="Tahoma" w:hAnsi="Tahoma" w:cs="Tahoma"/>
          <w:color w:val="FF0000"/>
          <w:sz w:val="20"/>
          <w:szCs w:val="20"/>
        </w:rPr>
        <w:t>1 000</w:t>
      </w:r>
      <w:r w:rsidRPr="008873B2">
        <w:rPr>
          <w:rFonts w:ascii="Tahoma" w:hAnsi="Tahoma" w:cs="Tahoma"/>
          <w:color w:val="FF0000"/>
          <w:sz w:val="20"/>
          <w:szCs w:val="20"/>
        </w:rPr>
        <w:t> 000,00 zł.</w:t>
      </w:r>
    </w:p>
    <w:p w14:paraId="4C35C372" w14:textId="77777777" w:rsidR="005831CB" w:rsidRPr="00943D5A" w:rsidRDefault="005831CB" w:rsidP="005831CB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597B7A4" w14:textId="77777777" w:rsidR="00565CF7" w:rsidRDefault="00565CF7" w:rsidP="000C3D00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 xml:space="preserve">OŚWIADCZAM, że </w:t>
      </w:r>
      <w:r w:rsidRPr="00943D5A">
        <w:rPr>
          <w:rFonts w:ascii="Tahoma" w:hAnsi="Tahoma" w:cs="Tahoma"/>
          <w:sz w:val="20"/>
        </w:rPr>
        <w:t>na własny koszt przed rozpoczęciem Robót Budowlanych przygotuje i przekaże Zmawiającemu Kosztorys opracowany metodą kalkulacji szczegółowej. Wyliczone w Kosztorysie ceny poszczególnych elementów, jak również cena całkowita muszą być zgodne z cenami przedstawionymi w ofercie przetargowej. Ceny tych samych składników cenotwórczych (R, Ko, Z, M, S) muszą być takie same dla wszystkich wycenianych pozycji przedmiarowych z danej branży robót.</w:t>
      </w:r>
    </w:p>
    <w:p w14:paraId="686CF680" w14:textId="77777777" w:rsidR="005831CB" w:rsidRPr="00943D5A" w:rsidRDefault="005831CB" w:rsidP="000C3D00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7398A3B" w14:textId="77777777" w:rsidR="008B5E8C" w:rsidRPr="00943D5A" w:rsidRDefault="008B5E8C" w:rsidP="000C3D00">
      <w:pPr>
        <w:widowControl/>
        <w:tabs>
          <w:tab w:val="left" w:pos="426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AKCEPTUJE</w:t>
      </w:r>
      <w:r w:rsidRPr="00943D5A">
        <w:rPr>
          <w:rFonts w:ascii="Tahoma" w:hAnsi="Tahoma" w:cs="Tahoma"/>
          <w:sz w:val="20"/>
          <w:szCs w:val="20"/>
        </w:rPr>
        <w:t xml:space="preserve"> warunki płatności określone przez Zamawiającego w SIWZ.</w:t>
      </w:r>
    </w:p>
    <w:p w14:paraId="3578CB55" w14:textId="77777777" w:rsidR="00EF4A0B" w:rsidRPr="00943D5A" w:rsidRDefault="00EF4A0B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</w:t>
      </w:r>
      <w:r w:rsidRPr="00943D5A">
        <w:rPr>
          <w:rStyle w:val="Odwoanieprzypisudolnego"/>
          <w:rFonts w:ascii="Tahoma" w:hAnsi="Tahoma" w:cs="Tahoma"/>
          <w:sz w:val="20"/>
          <w:szCs w:val="20"/>
          <w:u w:val="single"/>
        </w:rPr>
        <w:footnoteReference w:id="4"/>
      </w:r>
      <w:r w:rsidRPr="00943D5A">
        <w:rPr>
          <w:rFonts w:ascii="Tahoma" w:hAnsi="Tahoma" w:cs="Tahoma"/>
          <w:sz w:val="20"/>
          <w:szCs w:val="20"/>
          <w:u w:val="single"/>
        </w:rPr>
        <w:t xml:space="preserve">, że </w:t>
      </w:r>
      <w:r w:rsidRPr="00943D5A">
        <w:rPr>
          <w:rFonts w:ascii="Tahoma" w:hAnsi="Tahoma" w:cs="Tahoma"/>
          <w:sz w:val="20"/>
          <w:szCs w:val="20"/>
        </w:rPr>
        <w:t>wypełniłem obowiązki informacyjne przewidziane w art. 13 lub art. 14 RODO</w:t>
      </w:r>
      <w:r w:rsidRPr="00943D5A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943D5A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43D5A">
        <w:rPr>
          <w:rFonts w:ascii="Tahoma" w:hAnsi="Tahoma" w:cs="Tahoma"/>
          <w:sz w:val="20"/>
          <w:szCs w:val="20"/>
          <w:u w:val="single"/>
        </w:rPr>
        <w:t>.</w:t>
      </w:r>
    </w:p>
    <w:p w14:paraId="761D43CF" w14:textId="77777777" w:rsidR="008B5E8C" w:rsidRPr="00943D5A" w:rsidRDefault="008B5E8C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uważam się za związany niniejszą ofertą na czas wskazany w SIWZ.</w:t>
      </w:r>
    </w:p>
    <w:p w14:paraId="5BBF446C" w14:textId="77777777" w:rsidR="008B5E8C" w:rsidRPr="00943D5A" w:rsidRDefault="0034174B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lastRenderedPageBreak/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zawarty w SIWZ projekt umowy został przeze mnie zaakceptowany i zobowiązuję się w przypadku wybrania mojej oferty do zawarcia umowy na wyżej wymienionych warunkach w miejscu i terminie wyznaczonym przez Zamawiającego.</w:t>
      </w:r>
    </w:p>
    <w:p w14:paraId="53B0D68C" w14:textId="77777777" w:rsidR="008B5E8C" w:rsidRPr="00943D5A" w:rsidRDefault="008B5E8C" w:rsidP="000C3D00">
      <w:pPr>
        <w:widowControl/>
        <w:tabs>
          <w:tab w:val="left" w:pos="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OŚWIADCZAM,</w:t>
      </w:r>
      <w:r w:rsidRPr="00943D5A">
        <w:rPr>
          <w:rFonts w:ascii="Tahoma" w:hAnsi="Tahoma" w:cs="Tahoma"/>
          <w:sz w:val="20"/>
          <w:szCs w:val="20"/>
        </w:rPr>
        <w:t xml:space="preserve"> że wykonam całości niniejszego Zamówienia zgodnie z opisem przedmiotu Zamówienia i niniejszą ofertą oraz z zasadami i przepisami prawa obowiązującymi w tym zakresie. </w:t>
      </w:r>
    </w:p>
    <w:p w14:paraId="4223A79B" w14:textId="77777777" w:rsidR="008B5E8C" w:rsidRPr="00943D5A" w:rsidRDefault="008B5E8C" w:rsidP="000C3D00">
      <w:pPr>
        <w:tabs>
          <w:tab w:val="left" w:pos="0"/>
          <w:tab w:val="left" w:pos="566"/>
        </w:tabs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943D5A">
        <w:rPr>
          <w:rFonts w:ascii="Tahoma" w:hAnsi="Tahoma" w:cs="Tahoma"/>
          <w:sz w:val="20"/>
          <w:szCs w:val="20"/>
          <w:u w:val="single"/>
        </w:rPr>
        <w:t>OŚWIADCZAM</w:t>
      </w:r>
      <w:r w:rsidR="00F02155" w:rsidRPr="00943D5A">
        <w:rPr>
          <w:rStyle w:val="Odwoanieprzypisudolnego"/>
          <w:rFonts w:ascii="Tahoma" w:hAnsi="Tahoma" w:cs="Tahoma"/>
          <w:sz w:val="20"/>
          <w:szCs w:val="20"/>
          <w:u w:val="single"/>
        </w:rPr>
        <w:footnoteReference w:id="6"/>
      </w:r>
      <w:r w:rsidRPr="00943D5A">
        <w:rPr>
          <w:rFonts w:ascii="Tahoma" w:hAnsi="Tahoma" w:cs="Tahoma"/>
          <w:sz w:val="20"/>
          <w:szCs w:val="20"/>
          <w:u w:val="single"/>
        </w:rPr>
        <w:t>,</w:t>
      </w:r>
      <w:r w:rsidRPr="00943D5A">
        <w:rPr>
          <w:rFonts w:ascii="Tahoma" w:hAnsi="Tahoma" w:cs="Tahoma"/>
          <w:sz w:val="20"/>
          <w:szCs w:val="20"/>
        </w:rPr>
        <w:t xml:space="preserve"> że zgodnie z art. 8 ust. 3 Ustawy Pzp, oferta: </w:t>
      </w:r>
    </w:p>
    <w:p w14:paraId="6CE1AA9D" w14:textId="77777777" w:rsidR="008B5E8C" w:rsidRPr="00943D5A" w:rsidRDefault="008B5E8C" w:rsidP="000C3D00">
      <w:p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43D5A">
        <w:rPr>
          <w:rFonts w:ascii="Tahoma" w:hAnsi="Tahoma" w:cs="Tahoma"/>
          <w:sz w:val="20"/>
          <w:szCs w:val="20"/>
        </w:rPr>
        <w:t>(*)</w:t>
      </w:r>
      <w:r w:rsidRPr="00943D5A">
        <w:rPr>
          <w:rFonts w:ascii="Tahoma" w:hAnsi="Tahoma" w:cs="Tahoma"/>
          <w:sz w:val="20"/>
          <w:szCs w:val="20"/>
        </w:rPr>
        <w:tab/>
      </w:r>
      <w:r w:rsidRPr="00943D5A">
        <w:rPr>
          <w:rFonts w:ascii="Tahoma" w:hAnsi="Tahoma" w:cs="Tahoma"/>
          <w:sz w:val="20"/>
          <w:szCs w:val="20"/>
          <w:u w:val="single"/>
        </w:rPr>
        <w:t>zawiera informacje, które stanowią tajemnicę przedsiębiorstwa</w:t>
      </w:r>
      <w:r w:rsidRPr="00943D5A">
        <w:rPr>
          <w:rFonts w:ascii="Tahoma" w:hAnsi="Tahoma" w:cs="Tahoma"/>
          <w:sz w:val="20"/>
          <w:szCs w:val="20"/>
        </w:rPr>
        <w:t xml:space="preserve"> w rozumieniu przepisów o zwalczaniu nieuczciwej konkurencji i nie mogą być one ogólnie udostępniane przez Zamawiającego. Powyższe informacje znajdują się na stronach …….. oferty.</w:t>
      </w:r>
    </w:p>
    <w:p w14:paraId="285B49EA" w14:textId="77777777" w:rsidR="008B5E8C" w:rsidRDefault="008B5E8C" w:rsidP="000C3D00">
      <w:pPr>
        <w:tabs>
          <w:tab w:val="left" w:pos="0"/>
          <w:tab w:val="left" w:pos="42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(*)</w:t>
      </w:r>
      <w:r w:rsidRPr="00943D5A">
        <w:rPr>
          <w:rFonts w:ascii="Tahoma" w:hAnsi="Tahoma" w:cs="Tahoma"/>
          <w:sz w:val="20"/>
          <w:szCs w:val="20"/>
        </w:rPr>
        <w:tab/>
      </w:r>
      <w:r w:rsidRPr="00943D5A">
        <w:rPr>
          <w:rFonts w:ascii="Tahoma" w:hAnsi="Tahoma" w:cs="Tahoma"/>
          <w:sz w:val="20"/>
          <w:szCs w:val="20"/>
          <w:u w:val="single"/>
        </w:rPr>
        <w:t>nie zawiera informacji stanowiących tajemnicę przedsiębiorstwa</w:t>
      </w:r>
      <w:r w:rsidRPr="00943D5A">
        <w:rPr>
          <w:rFonts w:ascii="Tahoma" w:hAnsi="Tahoma" w:cs="Tahoma"/>
          <w:sz w:val="20"/>
          <w:szCs w:val="20"/>
        </w:rPr>
        <w:t>;</w:t>
      </w:r>
    </w:p>
    <w:p w14:paraId="512F59AB" w14:textId="77777777" w:rsidR="005831CB" w:rsidRPr="00943D5A" w:rsidRDefault="005831CB" w:rsidP="000C3D00">
      <w:pPr>
        <w:tabs>
          <w:tab w:val="left" w:pos="0"/>
          <w:tab w:val="left" w:pos="426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208FCFC9" w14:textId="77777777" w:rsidR="008B5E8C" w:rsidRPr="00943D5A" w:rsidRDefault="008B5E8C" w:rsidP="000C3D0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bCs/>
          <w:sz w:val="20"/>
          <w:szCs w:val="20"/>
          <w:u w:val="single"/>
        </w:rPr>
        <w:t>(*)</w:t>
      </w:r>
      <w:r w:rsidRPr="00943D5A">
        <w:rPr>
          <w:rFonts w:ascii="Tahoma" w:hAnsi="Tahoma" w:cs="Tahoma"/>
          <w:bCs/>
          <w:sz w:val="20"/>
          <w:szCs w:val="20"/>
          <w:u w:val="single"/>
        </w:rPr>
        <w:tab/>
        <w:t>INFORMUJE</w:t>
      </w:r>
      <w:r w:rsidR="00F02155" w:rsidRPr="00943D5A">
        <w:rPr>
          <w:rStyle w:val="Odwoanieprzypisudolnego"/>
          <w:rFonts w:ascii="Tahoma" w:hAnsi="Tahoma" w:cs="Tahoma"/>
          <w:bCs/>
          <w:sz w:val="20"/>
          <w:szCs w:val="20"/>
          <w:u w:val="single"/>
        </w:rPr>
        <w:footnoteReference w:id="7"/>
      </w:r>
      <w:r w:rsidRPr="00943D5A">
        <w:rPr>
          <w:rFonts w:ascii="Tahoma" w:hAnsi="Tahoma" w:cs="Tahoma"/>
          <w:bCs/>
          <w:sz w:val="20"/>
          <w:szCs w:val="20"/>
          <w:u w:val="single"/>
        </w:rPr>
        <w:t>,</w:t>
      </w:r>
      <w:r w:rsidRPr="00943D5A">
        <w:rPr>
          <w:rFonts w:ascii="Tahoma" w:hAnsi="Tahoma" w:cs="Tahoma"/>
          <w:bCs/>
          <w:sz w:val="20"/>
          <w:szCs w:val="20"/>
        </w:rPr>
        <w:t xml:space="preserve"> że </w:t>
      </w:r>
      <w:r w:rsidRPr="00943D5A">
        <w:rPr>
          <w:rFonts w:ascii="Tahoma" w:hAnsi="Tahoma" w:cs="Tahoma"/>
          <w:sz w:val="20"/>
          <w:szCs w:val="20"/>
        </w:rPr>
        <w:t>zamierzam powierzyć podwykonawcom poniższe części Zamówienia (jeżeli jest to wiadome, należy podać również dane proponowanych podwykonawców)</w:t>
      </w:r>
    </w:p>
    <w:p w14:paraId="4823239E" w14:textId="77777777" w:rsidR="008B5E8C" w:rsidRPr="00943D5A" w:rsidRDefault="008B5E8C" w:rsidP="000C3D00">
      <w:pPr>
        <w:widowControl/>
        <w:numPr>
          <w:ilvl w:val="0"/>
          <w:numId w:val="28"/>
        </w:numPr>
        <w:suppressAutoHyphens w:val="0"/>
        <w:autoSpaceDE/>
        <w:spacing w:line="360" w:lineRule="auto"/>
        <w:ind w:left="459" w:hanging="425"/>
        <w:rPr>
          <w:rFonts w:ascii="Calibri" w:hAnsi="Calibri" w:cs="Segoe UI"/>
          <w:sz w:val="20"/>
          <w:szCs w:val="20"/>
        </w:rPr>
      </w:pPr>
      <w:r w:rsidRPr="00943D5A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71A36D3" w14:textId="77777777" w:rsidR="008B5E8C" w:rsidRPr="00943D5A" w:rsidRDefault="008B5E8C" w:rsidP="000C3D00">
      <w:pPr>
        <w:widowControl/>
        <w:numPr>
          <w:ilvl w:val="0"/>
          <w:numId w:val="28"/>
        </w:numPr>
        <w:suppressAutoHyphens w:val="0"/>
        <w:autoSpaceDE/>
        <w:spacing w:line="360" w:lineRule="auto"/>
        <w:ind w:left="459" w:hanging="425"/>
        <w:rPr>
          <w:rFonts w:ascii="Calibri" w:hAnsi="Calibri" w:cs="Segoe UI"/>
          <w:sz w:val="20"/>
          <w:szCs w:val="20"/>
        </w:rPr>
      </w:pPr>
      <w:r w:rsidRPr="00943D5A">
        <w:rPr>
          <w:rFonts w:ascii="Calibri" w:hAnsi="Calibri" w:cs="Segoe UI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3B5E8A3" w14:textId="77777777" w:rsidR="008B4AB3" w:rsidRPr="00943D5A" w:rsidRDefault="008B4AB3" w:rsidP="000C3D00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20"/>
          <w:szCs w:val="20"/>
        </w:rPr>
      </w:pPr>
      <w:r w:rsidRPr="00943D5A">
        <w:rPr>
          <w:color w:val="auto"/>
          <w:sz w:val="20"/>
          <w:szCs w:val="20"/>
          <w:u w:val="single"/>
        </w:rPr>
        <w:t>INFORMUJĘ</w:t>
      </w:r>
      <w:r w:rsidR="00F02155" w:rsidRPr="00943D5A">
        <w:rPr>
          <w:rStyle w:val="Odwoanieprzypisudolnego"/>
          <w:color w:val="auto"/>
          <w:sz w:val="20"/>
          <w:szCs w:val="20"/>
          <w:u w:val="single"/>
        </w:rPr>
        <w:footnoteReference w:id="8"/>
      </w:r>
      <w:r w:rsidRPr="00943D5A">
        <w:rPr>
          <w:color w:val="auto"/>
          <w:sz w:val="20"/>
          <w:szCs w:val="20"/>
        </w:rPr>
        <w:t xml:space="preserve">, że </w:t>
      </w:r>
      <w:r w:rsidR="000779F7" w:rsidRPr="00943D5A">
        <w:rPr>
          <w:color w:val="auto"/>
          <w:sz w:val="20"/>
          <w:szCs w:val="20"/>
        </w:rPr>
        <w:t>dokumenty, o których</w:t>
      </w:r>
      <w:r w:rsidRPr="00943D5A">
        <w:rPr>
          <w:color w:val="auto"/>
          <w:sz w:val="20"/>
          <w:szCs w:val="20"/>
        </w:rPr>
        <w:t xml:space="preserve"> mowa w pkt. III.4), III.5) SIWZ są:</w:t>
      </w:r>
    </w:p>
    <w:p w14:paraId="44AA8098" w14:textId="77777777" w:rsidR="008B4AB3" w:rsidRPr="00943D5A" w:rsidRDefault="008B4AB3" w:rsidP="000C3D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43D5A">
        <w:rPr>
          <w:color w:val="auto"/>
          <w:sz w:val="20"/>
          <w:szCs w:val="20"/>
        </w:rPr>
        <w:t>(*)</w:t>
      </w:r>
      <w:r w:rsidRPr="00943D5A">
        <w:rPr>
          <w:color w:val="auto"/>
          <w:sz w:val="20"/>
          <w:szCs w:val="20"/>
        </w:rPr>
        <w:tab/>
        <w:t xml:space="preserve">dostępne w formie elektronicznej w ogólnodostępnej i bezpłatnej bazie danych pod adresem strony internetowej: ……………………………… </w:t>
      </w:r>
      <w:r w:rsidRPr="00943D5A">
        <w:rPr>
          <w:i/>
          <w:color w:val="auto"/>
          <w:sz w:val="20"/>
          <w:szCs w:val="20"/>
        </w:rPr>
        <w:t>(należy wpisać adres strony internetowej)</w:t>
      </w:r>
      <w:r w:rsidRPr="00943D5A">
        <w:rPr>
          <w:color w:val="auto"/>
          <w:sz w:val="20"/>
          <w:szCs w:val="20"/>
        </w:rPr>
        <w:t xml:space="preserve"> </w:t>
      </w:r>
      <w:r w:rsidRPr="00943D5A">
        <w:rPr>
          <w:i/>
          <w:color w:val="auto"/>
          <w:sz w:val="20"/>
          <w:szCs w:val="20"/>
        </w:rPr>
        <w:t>lub</w:t>
      </w:r>
    </w:p>
    <w:p w14:paraId="5C1416B7" w14:textId="77777777" w:rsidR="008B4AB3" w:rsidRPr="00943D5A" w:rsidRDefault="008B4AB3" w:rsidP="000C3D00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43D5A">
        <w:rPr>
          <w:color w:val="auto"/>
          <w:sz w:val="20"/>
          <w:szCs w:val="20"/>
        </w:rPr>
        <w:t>(*)</w:t>
      </w:r>
      <w:r w:rsidRPr="00943D5A">
        <w:rPr>
          <w:color w:val="auto"/>
          <w:sz w:val="20"/>
          <w:szCs w:val="20"/>
        </w:rPr>
        <w:tab/>
        <w:t xml:space="preserve">w posiadaniu Zamawiającego, gdyż zostały złożone w podstępowaniu znak ……………………………….…….. </w:t>
      </w:r>
      <w:r w:rsidR="00E85FC2" w:rsidRPr="00943D5A">
        <w:rPr>
          <w:i/>
          <w:color w:val="auto"/>
          <w:sz w:val="16"/>
          <w:szCs w:val="16"/>
        </w:rPr>
        <w:t>(</w:t>
      </w:r>
      <w:r w:rsidR="00224E6D" w:rsidRPr="00943D5A">
        <w:rPr>
          <w:i/>
          <w:color w:val="auto"/>
          <w:sz w:val="16"/>
          <w:szCs w:val="16"/>
        </w:rPr>
        <w:t>w </w:t>
      </w:r>
      <w:r w:rsidR="00E85FC2" w:rsidRPr="00943D5A">
        <w:rPr>
          <w:i/>
          <w:color w:val="auto"/>
          <w:sz w:val="16"/>
          <w:szCs w:val="16"/>
        </w:rPr>
        <w:t xml:space="preserve">przypadku załączenia w/w dokumentów do oferty należy wpisać znak sprawy aktualnego postępowania, natomiast w przypadku złożenia w innym postępowaniu należy wpisać znak sprawy </w:t>
      </w:r>
      <w:r w:rsidR="000779F7" w:rsidRPr="00943D5A">
        <w:rPr>
          <w:i/>
          <w:color w:val="auto"/>
          <w:sz w:val="16"/>
          <w:szCs w:val="16"/>
        </w:rPr>
        <w:t>postępowania, w którym</w:t>
      </w:r>
      <w:r w:rsidR="00E85FC2" w:rsidRPr="00943D5A">
        <w:rPr>
          <w:i/>
          <w:color w:val="auto"/>
          <w:sz w:val="16"/>
          <w:szCs w:val="16"/>
        </w:rPr>
        <w:t xml:space="preserve"> zostały w/w dokumenty złożone)</w:t>
      </w:r>
      <w:r w:rsidR="00E85FC2" w:rsidRPr="00943D5A">
        <w:rPr>
          <w:color w:val="auto"/>
          <w:sz w:val="20"/>
          <w:szCs w:val="20"/>
        </w:rPr>
        <w:t xml:space="preserve"> </w:t>
      </w:r>
      <w:r w:rsidR="00E85FC2" w:rsidRPr="00943D5A">
        <w:rPr>
          <w:color w:val="auto"/>
          <w:sz w:val="20"/>
          <w:szCs w:val="20"/>
          <w:u w:val="single"/>
        </w:rPr>
        <w:t>i są nadal aktualne</w:t>
      </w:r>
      <w:r w:rsidRPr="00943D5A">
        <w:rPr>
          <w:color w:val="auto"/>
          <w:sz w:val="20"/>
          <w:szCs w:val="20"/>
        </w:rPr>
        <w:t xml:space="preserve">. </w:t>
      </w:r>
    </w:p>
    <w:p w14:paraId="09B85FF9" w14:textId="77777777" w:rsidR="00EB3CC2" w:rsidRDefault="00EB3CC2" w:rsidP="00BA06BC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14:paraId="01467FBE" w14:textId="77777777" w:rsidR="00BA06BC" w:rsidRPr="00943D5A" w:rsidRDefault="00BA06BC" w:rsidP="00BA06BC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</w:rPr>
      </w:pPr>
      <w:r w:rsidRPr="00943D5A">
        <w:rPr>
          <w:rFonts w:ascii="Tahoma" w:hAnsi="Tahoma" w:cs="Tahoma"/>
          <w:bCs/>
          <w:sz w:val="20"/>
          <w:szCs w:val="20"/>
          <w:u w:val="single"/>
        </w:rPr>
        <w:t>INFORMUJE</w:t>
      </w:r>
      <w:r w:rsidRPr="00943D5A">
        <w:rPr>
          <w:rStyle w:val="Odwoanieprzypisudolnego"/>
          <w:rFonts w:ascii="Tahoma" w:hAnsi="Tahoma" w:cs="Tahoma"/>
          <w:bCs/>
          <w:sz w:val="20"/>
          <w:szCs w:val="20"/>
          <w:u w:val="single"/>
        </w:rPr>
        <w:footnoteReference w:id="9"/>
      </w:r>
      <w:r w:rsidRPr="00943D5A">
        <w:rPr>
          <w:rFonts w:ascii="Tahoma" w:hAnsi="Tahoma" w:cs="Tahoma"/>
          <w:bCs/>
          <w:sz w:val="20"/>
          <w:szCs w:val="20"/>
          <w:u w:val="single"/>
        </w:rPr>
        <w:t>,</w:t>
      </w:r>
      <w:r w:rsidRPr="00943D5A">
        <w:rPr>
          <w:rFonts w:ascii="Tahoma" w:hAnsi="Tahoma" w:cs="Tahoma"/>
          <w:bCs/>
          <w:sz w:val="20"/>
          <w:szCs w:val="20"/>
        </w:rPr>
        <w:t xml:space="preserve"> że </w:t>
      </w:r>
      <w:r w:rsidRPr="00943D5A">
        <w:rPr>
          <w:rFonts w:ascii="Tahoma" w:hAnsi="Tahoma" w:cs="Tahoma"/>
          <w:sz w:val="20"/>
        </w:rPr>
        <w:t>wadium w kwocie …………………… zostało wniesione w formie ........................................................</w:t>
      </w:r>
    </w:p>
    <w:p w14:paraId="089F5CEA" w14:textId="77777777" w:rsidR="00BA06BC" w:rsidRPr="00943D5A" w:rsidRDefault="00BA06BC" w:rsidP="00BA06BC">
      <w:p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(*)</w:t>
      </w:r>
      <w:r w:rsidRPr="00943D5A">
        <w:rPr>
          <w:rFonts w:ascii="Tahoma" w:hAnsi="Tahoma" w:cs="Tahoma"/>
          <w:sz w:val="20"/>
          <w:szCs w:val="20"/>
        </w:rPr>
        <w:tab/>
        <w:t>n</w:t>
      </w:r>
      <w:r w:rsidRPr="00943D5A">
        <w:rPr>
          <w:rFonts w:ascii="Tahoma" w:hAnsi="Tahoma" w:cs="Tahoma"/>
          <w:sz w:val="20"/>
        </w:rPr>
        <w:t xml:space="preserve">umer konta Wykonawcy, na które Zamawiający dokona zwrotu wadium (wniesionego w pieniądzu): </w:t>
      </w:r>
      <w:r w:rsidR="00EB3CC2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…………………………………………………………………………………………………………………………………………….</w:t>
      </w:r>
      <w:r w:rsidRPr="00943D5A">
        <w:rPr>
          <w:rFonts w:ascii="Tahoma" w:hAnsi="Tahoma" w:cs="Tahoma"/>
          <w:sz w:val="20"/>
        </w:rPr>
        <w:t>.................</w:t>
      </w:r>
    </w:p>
    <w:p w14:paraId="64BC3C06" w14:textId="77777777" w:rsidR="00EB3CC2" w:rsidRDefault="00EB3CC2" w:rsidP="00AE2723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4578E4E" w14:textId="77777777" w:rsidR="00AE2723" w:rsidRPr="00943D5A" w:rsidRDefault="00AE2723" w:rsidP="00AE2723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Wszelka korespondencję w sprawie niniejszego postępowania należy kierować na poniższy adres:</w:t>
      </w:r>
    </w:p>
    <w:p w14:paraId="4DFB1981" w14:textId="77777777" w:rsidR="00AE2723" w:rsidRPr="00943D5A" w:rsidRDefault="00AE2723" w:rsidP="00AE2723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……………………………</w:t>
      </w:r>
      <w:r w:rsidR="0027655D" w:rsidRPr="00943D5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</w:t>
      </w:r>
    </w:p>
    <w:p w14:paraId="350E5B88" w14:textId="77777777" w:rsidR="00AE2723" w:rsidRPr="00943D5A" w:rsidRDefault="00AE2723" w:rsidP="00AE2723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 xml:space="preserve">Osobami uprawnionymi do kontaktów z Zamawiającym są: </w:t>
      </w:r>
    </w:p>
    <w:p w14:paraId="02DA38F1" w14:textId="77777777" w:rsidR="00AE2723" w:rsidRPr="00943D5A" w:rsidRDefault="00AE2723" w:rsidP="00AE2723">
      <w:pPr>
        <w:pStyle w:val="Akapitzlist1"/>
        <w:tabs>
          <w:tab w:val="left" w:pos="360"/>
        </w:tabs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……………………………………. tel./fax ………..................., e-mail .......................... @ .............................</w:t>
      </w:r>
    </w:p>
    <w:p w14:paraId="08C72270" w14:textId="77777777" w:rsidR="00AE2723" w:rsidRPr="00943D5A" w:rsidRDefault="00AE2723" w:rsidP="00AE2723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 xml:space="preserve">Osobami odpowiedzialnymi za nadzór i koordynację nad realizacją umowy są: </w:t>
      </w:r>
    </w:p>
    <w:p w14:paraId="5A80CE99" w14:textId="77777777" w:rsidR="00AE2723" w:rsidRPr="00943D5A" w:rsidRDefault="00AE2723" w:rsidP="00AE2723">
      <w:pPr>
        <w:pStyle w:val="Akapitzlist1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...................................... tel./fax. ……….……………… e-mail. .......................... @ .............................</w:t>
      </w:r>
    </w:p>
    <w:p w14:paraId="1A829EFD" w14:textId="77777777" w:rsidR="00EB3CC2" w:rsidRDefault="00EB3CC2" w:rsidP="000C3D00">
      <w:pPr>
        <w:tabs>
          <w:tab w:val="left" w:pos="426"/>
          <w:tab w:val="left" w:pos="56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01A0B2E" w14:textId="77777777" w:rsidR="008B5E8C" w:rsidRPr="00943D5A" w:rsidRDefault="008B5E8C" w:rsidP="000C3D00">
      <w:pPr>
        <w:tabs>
          <w:tab w:val="left" w:pos="426"/>
          <w:tab w:val="left" w:pos="56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Załącznikami do oferty są:</w:t>
      </w:r>
    </w:p>
    <w:p w14:paraId="222BB130" w14:textId="77777777" w:rsidR="008B5E8C" w:rsidRPr="00943D5A" w:rsidRDefault="008B5E8C" w:rsidP="000C3D00">
      <w:pPr>
        <w:pStyle w:val="Tekstpodstawowywcity"/>
        <w:widowControl/>
        <w:numPr>
          <w:ilvl w:val="0"/>
          <w:numId w:val="27"/>
        </w:numPr>
        <w:suppressAutoHyphens w:val="0"/>
        <w:autoSpaceDE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…………………………………….……………………..nr str. ……..</w:t>
      </w:r>
    </w:p>
    <w:p w14:paraId="0139513D" w14:textId="77777777" w:rsidR="008B5E8C" w:rsidRPr="00943D5A" w:rsidRDefault="008B5E8C" w:rsidP="000C3D00">
      <w:pPr>
        <w:pStyle w:val="Tekstpodstawowywcity"/>
        <w:widowControl/>
        <w:numPr>
          <w:ilvl w:val="0"/>
          <w:numId w:val="27"/>
        </w:numPr>
        <w:suppressAutoHyphens w:val="0"/>
        <w:autoSpaceDE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3D5A">
        <w:rPr>
          <w:rFonts w:ascii="Tahoma" w:hAnsi="Tahoma" w:cs="Tahoma"/>
          <w:sz w:val="20"/>
          <w:szCs w:val="20"/>
        </w:rPr>
        <w:t>…………………………………….……………………..nr str. 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8B5E8C" w:rsidRPr="00943D5A" w14:paraId="20DE98EA" w14:textId="77777777" w:rsidTr="008B5E8C">
        <w:tc>
          <w:tcPr>
            <w:tcW w:w="5353" w:type="dxa"/>
          </w:tcPr>
          <w:p w14:paraId="0EEE39A0" w14:textId="77777777" w:rsidR="008B5E8C" w:rsidRPr="00943D5A" w:rsidRDefault="008B5E8C" w:rsidP="0068123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42565E6" w14:textId="77777777" w:rsidR="008B5E8C" w:rsidRPr="00943D5A" w:rsidRDefault="008B5E8C" w:rsidP="006812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D5A">
              <w:rPr>
                <w:rFonts w:ascii="Tahoma" w:hAnsi="Tahoma" w:cs="Tahoma"/>
                <w:sz w:val="16"/>
                <w:szCs w:val="16"/>
              </w:rPr>
              <w:t>……………………………..………………………………….</w:t>
            </w:r>
          </w:p>
          <w:p w14:paraId="09C3056F" w14:textId="77777777" w:rsidR="008B5E8C" w:rsidRPr="00943D5A" w:rsidRDefault="008B5E8C" w:rsidP="006812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D5A">
              <w:rPr>
                <w:rFonts w:ascii="Tahoma" w:hAnsi="Tahoma" w:cs="Tahoma"/>
                <w:i/>
                <w:sz w:val="16"/>
                <w:szCs w:val="16"/>
              </w:rPr>
              <w:t>Data, miejscowość,</w:t>
            </w:r>
          </w:p>
          <w:p w14:paraId="19B41917" w14:textId="77777777" w:rsidR="008B5E8C" w:rsidRPr="00943D5A" w:rsidRDefault="008B5E8C" w:rsidP="0068123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D334FD0" w14:textId="77777777" w:rsidR="008B5E8C" w:rsidRPr="00943D5A" w:rsidRDefault="008B5E8C" w:rsidP="0068123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489AAD7" w14:textId="77777777" w:rsidR="008B5E8C" w:rsidRPr="00943D5A" w:rsidRDefault="008B5E8C" w:rsidP="0068123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D5A">
              <w:rPr>
                <w:rFonts w:ascii="Tahoma" w:hAnsi="Tahoma" w:cs="Tahoma"/>
                <w:sz w:val="16"/>
                <w:szCs w:val="16"/>
              </w:rPr>
              <w:t>…………………………………..………………………………………….</w:t>
            </w:r>
          </w:p>
          <w:p w14:paraId="506BD07F" w14:textId="77777777" w:rsidR="008B5E8C" w:rsidRPr="00943D5A" w:rsidRDefault="008B5E8C" w:rsidP="0068123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43D5A">
              <w:rPr>
                <w:rFonts w:ascii="Tahoma" w:hAnsi="Tahoma" w:cs="Tahoma"/>
                <w:i/>
                <w:sz w:val="16"/>
                <w:szCs w:val="16"/>
              </w:rPr>
              <w:t>Podpis(-) osoby (osób) upoważnionej (-</w:t>
            </w:r>
            <w:proofErr w:type="spellStart"/>
            <w:r w:rsidRPr="00943D5A">
              <w:rPr>
                <w:rFonts w:ascii="Tahoma" w:hAnsi="Tahoma" w:cs="Tahoma"/>
                <w:i/>
                <w:sz w:val="16"/>
                <w:szCs w:val="16"/>
              </w:rPr>
              <w:t>ych</w:t>
            </w:r>
            <w:proofErr w:type="spellEnd"/>
            <w:r w:rsidRPr="00943D5A">
              <w:rPr>
                <w:rFonts w:ascii="Tahoma" w:hAnsi="Tahoma" w:cs="Tahoma"/>
                <w:i/>
                <w:sz w:val="16"/>
                <w:szCs w:val="16"/>
              </w:rPr>
              <w:t xml:space="preserve">) do reprezentowania </w:t>
            </w:r>
            <w:r w:rsidRPr="00943D5A">
              <w:rPr>
                <w:rFonts w:ascii="Tahoma" w:hAnsi="Tahoma" w:cs="Tahoma"/>
                <w:i/>
                <w:sz w:val="16"/>
                <w:szCs w:val="16"/>
              </w:rPr>
              <w:lastRenderedPageBreak/>
              <w:t>Wykonawcy lub Pełnomocnika Wykonawców wspólnie ubiegających się o Zamówienie o ile z treści pełnomocnictwa wynika upoważnienie do złożenia stosowanego oświadczenia)</w:t>
            </w:r>
          </w:p>
          <w:p w14:paraId="532A8289" w14:textId="77777777" w:rsidR="000C3D00" w:rsidRPr="00943D5A" w:rsidRDefault="000C3D00" w:rsidP="00224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D5A">
              <w:rPr>
                <w:rFonts w:ascii="Tahoma" w:hAnsi="Tahoma" w:cs="Tahoma"/>
                <w:i/>
                <w:sz w:val="16"/>
                <w:szCs w:val="16"/>
              </w:rPr>
              <w:t>opcjonalnie pieczęć Wykonawcy</w:t>
            </w:r>
          </w:p>
        </w:tc>
      </w:tr>
    </w:tbl>
    <w:p w14:paraId="169D0601" w14:textId="77777777" w:rsidR="00554B06" w:rsidRPr="00943D5A" w:rsidRDefault="008B5E8C" w:rsidP="00224E6D">
      <w:pPr>
        <w:jc w:val="both"/>
        <w:rPr>
          <w:snapToGrid w:val="0"/>
        </w:rPr>
      </w:pPr>
      <w:r w:rsidRPr="00943D5A">
        <w:rPr>
          <w:rFonts w:ascii="Tahoma" w:hAnsi="Tahoma" w:cs="Tahoma"/>
          <w:i/>
          <w:sz w:val="16"/>
          <w:szCs w:val="16"/>
        </w:rPr>
        <w:lastRenderedPageBreak/>
        <w:t>Uwaga: Zamawiający zaleca zaparafowanie lub podsianie każdej strony niniejszego formularza.</w:t>
      </w:r>
      <w:r w:rsidRPr="00943D5A">
        <w:rPr>
          <w:rFonts w:ascii="Tahoma" w:hAnsi="Tahoma" w:cs="Tahoma"/>
          <w:sz w:val="16"/>
          <w:szCs w:val="16"/>
        </w:rPr>
        <w:t xml:space="preserve"> </w:t>
      </w:r>
    </w:p>
    <w:sectPr w:rsidR="00554B06" w:rsidRPr="00943D5A" w:rsidSect="00B82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D4DE" w14:textId="77777777" w:rsidR="00C46CF0" w:rsidRDefault="00C46CF0">
      <w:r>
        <w:separator/>
      </w:r>
    </w:p>
  </w:endnote>
  <w:endnote w:type="continuationSeparator" w:id="0">
    <w:p w14:paraId="6F178AC6" w14:textId="77777777" w:rsidR="00C46CF0" w:rsidRDefault="00C4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85EA" w14:textId="77777777" w:rsidR="00285C9A" w:rsidRDefault="00285C9A" w:rsidP="00880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6F4D75" w14:textId="77777777" w:rsidR="00285C9A" w:rsidRDefault="00285C9A" w:rsidP="009211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47A2" w14:textId="77777777" w:rsidR="009204AF" w:rsidRPr="009204AF" w:rsidRDefault="009204AF">
    <w:pPr>
      <w:pStyle w:val="Stopka"/>
      <w:jc w:val="right"/>
      <w:rPr>
        <w:rFonts w:ascii="Cambria" w:hAnsi="Cambria"/>
        <w:sz w:val="18"/>
        <w:szCs w:val="18"/>
      </w:rPr>
    </w:pPr>
    <w:bookmarkStart w:id="0" w:name="_GoBack"/>
    <w:r w:rsidRPr="009204AF">
      <w:rPr>
        <w:rFonts w:ascii="Cambria" w:hAnsi="Cambria"/>
        <w:sz w:val="18"/>
        <w:szCs w:val="18"/>
      </w:rPr>
      <w:t xml:space="preserve">str. </w:t>
    </w:r>
    <w:r w:rsidRPr="009204AF">
      <w:rPr>
        <w:rFonts w:ascii="Calibri" w:hAnsi="Calibri"/>
        <w:sz w:val="18"/>
        <w:szCs w:val="18"/>
      </w:rPr>
      <w:fldChar w:fldCharType="begin"/>
    </w:r>
    <w:r w:rsidRPr="009204AF">
      <w:rPr>
        <w:sz w:val="18"/>
        <w:szCs w:val="18"/>
      </w:rPr>
      <w:instrText>PAGE    \* MERGEFORMAT</w:instrText>
    </w:r>
    <w:r w:rsidRPr="009204AF">
      <w:rPr>
        <w:rFonts w:ascii="Calibri" w:hAnsi="Calibri"/>
        <w:sz w:val="18"/>
        <w:szCs w:val="18"/>
      </w:rPr>
      <w:fldChar w:fldCharType="separate"/>
    </w:r>
    <w:r w:rsidRPr="009204AF">
      <w:rPr>
        <w:rFonts w:ascii="Cambria" w:hAnsi="Cambria"/>
        <w:sz w:val="18"/>
        <w:szCs w:val="18"/>
      </w:rPr>
      <w:t>2</w:t>
    </w:r>
    <w:r w:rsidRPr="009204AF">
      <w:rPr>
        <w:rFonts w:ascii="Cambria" w:hAnsi="Cambria"/>
        <w:sz w:val="18"/>
        <w:szCs w:val="18"/>
      </w:rPr>
      <w:fldChar w:fldCharType="end"/>
    </w:r>
  </w:p>
  <w:bookmarkEnd w:id="0"/>
  <w:p w14:paraId="077E2D93" w14:textId="77777777" w:rsidR="00285C9A" w:rsidRPr="00EF4A0B" w:rsidRDefault="00285C9A" w:rsidP="00EF4A0B">
    <w:pPr>
      <w:widowControl/>
      <w:pBdr>
        <w:bottom w:val="single" w:sz="4" w:space="1" w:color="auto"/>
      </w:pBdr>
      <w:suppressAutoHyphens w:val="0"/>
      <w:autoSpaceDE/>
      <w:autoSpaceDN w:val="0"/>
      <w:adjustRightInd w:val="0"/>
      <w:ind w:right="-720" w:hanging="709"/>
      <w:jc w:val="center"/>
      <w:rPr>
        <w:rFonts w:ascii="Tahoma" w:hAnsi="Tahoma" w:cs="Tahoma"/>
        <w:sz w:val="16"/>
        <w:szCs w:val="16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5183B" w14:textId="77777777" w:rsidR="009204AF" w:rsidRDefault="00920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024C" w14:textId="77777777" w:rsidR="00C46CF0" w:rsidRDefault="00C46CF0">
      <w:r>
        <w:separator/>
      </w:r>
    </w:p>
  </w:footnote>
  <w:footnote w:type="continuationSeparator" w:id="0">
    <w:p w14:paraId="798ED3C5" w14:textId="77777777" w:rsidR="00C46CF0" w:rsidRDefault="00C46CF0">
      <w:r>
        <w:continuationSeparator/>
      </w:r>
    </w:p>
  </w:footnote>
  <w:footnote w:id="1">
    <w:p w14:paraId="196BCA23" w14:textId="77777777" w:rsidR="00285C9A" w:rsidRPr="000C3D00" w:rsidRDefault="00285C9A" w:rsidP="00CE179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C3D00">
        <w:rPr>
          <w:rFonts w:ascii="Tahoma" w:hAnsi="Tahoma" w:cs="Tahoma"/>
          <w:i/>
          <w:sz w:val="16"/>
          <w:szCs w:val="16"/>
          <w:u w:val="single"/>
        </w:rPr>
        <w:t>skreślić niewłaściwe</w:t>
      </w:r>
    </w:p>
  </w:footnote>
  <w:footnote w:id="2">
    <w:p w14:paraId="57367263" w14:textId="77777777" w:rsidR="00285C9A" w:rsidRPr="00AE6DEF" w:rsidRDefault="00285C9A" w:rsidP="00CE179D">
      <w:pPr>
        <w:pStyle w:val="Tekstprzypisudolnego"/>
        <w:jc w:val="both"/>
        <w:rPr>
          <w:rFonts w:ascii="Tahoma" w:hAnsi="Tahoma" w:cs="Tahoma"/>
          <w:i/>
          <w:sz w:val="16"/>
          <w:szCs w:val="16"/>
        </w:rPr>
      </w:pPr>
      <w:r w:rsidRPr="000C3D00">
        <w:rPr>
          <w:rStyle w:val="Odwoanieprzypisudolnego"/>
          <w:rFonts w:ascii="Tahoma" w:hAnsi="Tahoma" w:cs="Tahoma"/>
          <w:i/>
          <w:sz w:val="16"/>
          <w:szCs w:val="16"/>
        </w:rPr>
        <w:footnoteRef/>
      </w:r>
      <w:r w:rsidRPr="000C3D00">
        <w:rPr>
          <w:rFonts w:ascii="Tahoma" w:hAnsi="Tahoma" w:cs="Tahoma"/>
          <w:i/>
          <w:sz w:val="16"/>
          <w:szCs w:val="16"/>
        </w:rPr>
        <w:t xml:space="preserve"> Podana </w:t>
      </w:r>
      <w:r w:rsidRPr="000C3D00">
        <w:rPr>
          <w:rFonts w:ascii="Tahoma" w:hAnsi="Tahoma" w:cs="Tahoma"/>
          <w:i/>
          <w:sz w:val="16"/>
          <w:szCs w:val="16"/>
          <w:u w:val="single"/>
        </w:rPr>
        <w:t>cena ofertowa brutto</w:t>
      </w:r>
      <w:r w:rsidRPr="000C3D00">
        <w:rPr>
          <w:rFonts w:ascii="Tahoma" w:hAnsi="Tahoma" w:cs="Tahoma"/>
          <w:i/>
          <w:sz w:val="16"/>
          <w:szCs w:val="16"/>
        </w:rPr>
        <w:t xml:space="preserve">, uwzględnia wszystkie koszty związane z realizacją przedmiotu Zamówienia zgodnie z SIWZ </w:t>
      </w:r>
      <w:r>
        <w:rPr>
          <w:rFonts w:ascii="Tahoma" w:hAnsi="Tahoma" w:cs="Tahoma"/>
          <w:i/>
          <w:sz w:val="16"/>
          <w:szCs w:val="16"/>
          <w:lang w:val="pl-PL"/>
        </w:rPr>
        <w:t>.</w:t>
      </w:r>
      <w:r w:rsidRPr="000C3D00">
        <w:rPr>
          <w:rFonts w:ascii="Tahoma" w:hAnsi="Tahoma" w:cs="Tahoma"/>
          <w:i/>
          <w:sz w:val="16"/>
          <w:szCs w:val="16"/>
          <w:lang w:bidi="ar-SA"/>
        </w:rPr>
        <w:t>Jeżeli w przypadku wewnątrzwspólnotowego nabycia towarów dostawa przedmiotu Zamówienia prowadzi do powstania u Zamawiającego obowiązku podatkowego zgodnie z przepisami o podatku od towarów i usług, to Wykonawca wskazuje ich wartość</w:t>
      </w:r>
      <w:r w:rsidRPr="00AE6DEF">
        <w:rPr>
          <w:rFonts w:ascii="Tahoma" w:hAnsi="Tahoma" w:cs="Tahoma"/>
          <w:i/>
          <w:sz w:val="16"/>
          <w:szCs w:val="16"/>
          <w:lang w:bidi="ar-SA"/>
        </w:rPr>
        <w:t xml:space="preserve"> bez kwoty podatku VAT, wartość netto</w:t>
      </w:r>
    </w:p>
  </w:footnote>
  <w:footnote w:id="3">
    <w:p w14:paraId="5ECF195A" w14:textId="77777777" w:rsidR="00285C9A" w:rsidRPr="0068123B" w:rsidRDefault="00285C9A" w:rsidP="005F1EC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>skreślić jeżeli nie dotyczy lub wypełnić tabelę tylko w przypadku, gdy wybór oferty prowadził by do powstania u Zmawiającego obowiązku podatkowego zgodnie z przepisami o podatku od tworów i usług.</w:t>
      </w:r>
    </w:p>
  </w:footnote>
  <w:footnote w:id="4">
    <w:p w14:paraId="4A0C8649" w14:textId="77777777" w:rsidR="00285C9A" w:rsidRPr="00661B06" w:rsidRDefault="00285C9A" w:rsidP="00EF4A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D886A45" w14:textId="77777777" w:rsidR="00285C9A" w:rsidRPr="00EF4A0B" w:rsidRDefault="00285C9A" w:rsidP="00EF4A0B">
      <w:pPr>
        <w:pStyle w:val="Tekstprzypisudolnego"/>
        <w:jc w:val="both"/>
      </w:pPr>
      <w:r w:rsidRPr="00661B06">
        <w:rPr>
          <w:rStyle w:val="Odwoanieprzypisudolnego"/>
        </w:rPr>
        <w:footnoteRef/>
      </w:r>
      <w:r w:rsidRPr="00661B06">
        <w:t xml:space="preserve"> </w:t>
      </w:r>
      <w:r w:rsidRPr="00661B06">
        <w:rPr>
          <w:rFonts w:ascii="Arial" w:hAnsi="Arial" w:cs="Arial"/>
          <w:i/>
          <w:sz w:val="16"/>
          <w:szCs w:val="16"/>
        </w:rPr>
        <w:t>rozporządzenie Parlamentu Europejskiego i Rady</w:t>
      </w:r>
      <w:r w:rsidRPr="00EF4A0B">
        <w:rPr>
          <w:rFonts w:ascii="Arial" w:hAnsi="Arial" w:cs="Arial"/>
          <w:i/>
          <w:sz w:val="16"/>
          <w:szCs w:val="16"/>
        </w:rPr>
        <w:t xml:space="preserve"> (UE) 2016/679 z dnia 27 kwietnia 2016 r. w sprawie ochr</w:t>
      </w:r>
      <w:r>
        <w:rPr>
          <w:rFonts w:ascii="Arial" w:hAnsi="Arial" w:cs="Arial"/>
          <w:i/>
          <w:sz w:val="16"/>
          <w:szCs w:val="16"/>
        </w:rPr>
        <w:t>ony osób fizycznych w związku z </w:t>
      </w:r>
      <w:r w:rsidRPr="00EF4A0B">
        <w:rPr>
          <w:rFonts w:ascii="Arial" w:hAnsi="Arial" w:cs="Arial"/>
          <w:i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5561CB68" w14:textId="77777777" w:rsidR="00285C9A" w:rsidRPr="0068123B" w:rsidRDefault="00285C9A" w:rsidP="005F1EC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niewłaściwe, a jeżeli dotyczy wypełnić </w:t>
      </w:r>
      <w:r w:rsidRPr="0068123B">
        <w:rPr>
          <w:rFonts w:ascii="Tahoma" w:hAnsi="Tahoma" w:cs="Tahoma"/>
          <w:i/>
          <w:sz w:val="16"/>
          <w:szCs w:val="16"/>
        </w:rPr>
        <w:t xml:space="preserve">(Wykonawca nie może zastrzec informacji, o których mowa w art. 86 ust.4 Ustawy </w:t>
      </w:r>
      <w:proofErr w:type="spellStart"/>
      <w:r w:rsidRPr="0068123B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8123B">
        <w:rPr>
          <w:rFonts w:ascii="Tahoma" w:hAnsi="Tahoma" w:cs="Tahoma"/>
          <w:i/>
          <w:sz w:val="16"/>
          <w:szCs w:val="16"/>
        </w:rPr>
        <w:t>. Wykonawca zobowiązany jest do wykazania, że zastrzeżone informacje stanowią tajemnicę przedsiębiorstwa nie później niż w terminie składania ofert.).</w:t>
      </w:r>
    </w:p>
  </w:footnote>
  <w:footnote w:id="7">
    <w:p w14:paraId="23C535AA" w14:textId="77777777" w:rsidR="00285C9A" w:rsidRPr="0068123B" w:rsidRDefault="00285C9A" w:rsidP="005F1EC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 xml:space="preserve">skreślić jeżeli nie dotyczy lub wypełnić </w:t>
      </w:r>
    </w:p>
  </w:footnote>
  <w:footnote w:id="8">
    <w:p w14:paraId="5FA88F46" w14:textId="77777777" w:rsidR="00285C9A" w:rsidRDefault="00285C9A" w:rsidP="005F1EC9">
      <w:pPr>
        <w:pStyle w:val="Tekstprzypisudolnego"/>
        <w:jc w:val="both"/>
      </w:pPr>
      <w:r w:rsidRPr="0068123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123B">
        <w:rPr>
          <w:rFonts w:ascii="Tahoma" w:hAnsi="Tahoma" w:cs="Tahoma"/>
          <w:sz w:val="16"/>
          <w:szCs w:val="16"/>
        </w:rPr>
        <w:t xml:space="preserve"> </w:t>
      </w:r>
      <w:r w:rsidRPr="0068123B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ab/>
        <w:t>wypełnić w</w:t>
      </w:r>
      <w:r>
        <w:rPr>
          <w:rFonts w:ascii="Tahoma" w:hAnsi="Tahoma" w:cs="Tahoma"/>
          <w:i/>
          <w:sz w:val="16"/>
          <w:szCs w:val="16"/>
          <w:u w:val="single"/>
        </w:rPr>
        <w:t>łaściwe,</w:t>
      </w:r>
      <w:r w:rsidRPr="0068123B">
        <w:rPr>
          <w:rFonts w:ascii="Tahoma" w:hAnsi="Tahoma" w:cs="Tahoma"/>
          <w:i/>
          <w:sz w:val="16"/>
          <w:szCs w:val="16"/>
          <w:u w:val="single"/>
        </w:rPr>
        <w:t xml:space="preserve"> skreślić niewłaściwe</w:t>
      </w:r>
      <w:r>
        <w:rPr>
          <w:rFonts w:ascii="Tahoma" w:hAnsi="Tahoma" w:cs="Tahoma"/>
          <w:i/>
          <w:sz w:val="16"/>
          <w:szCs w:val="16"/>
          <w:u w:val="single"/>
        </w:rPr>
        <w:t xml:space="preserve"> </w:t>
      </w:r>
    </w:p>
  </w:footnote>
  <w:footnote w:id="9">
    <w:p w14:paraId="608D6C6F" w14:textId="77777777" w:rsidR="00285C9A" w:rsidRPr="00A20FCB" w:rsidRDefault="00285C9A" w:rsidP="00BA06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873B2">
        <w:rPr>
          <w:rFonts w:ascii="Tahoma" w:hAnsi="Tahoma" w:cs="Tahoma"/>
          <w:i/>
          <w:sz w:val="16"/>
          <w:szCs w:val="16"/>
          <w:u w:val="single"/>
        </w:rPr>
        <w:t>Uwaga (*)</w:t>
      </w:r>
      <w:r w:rsidRPr="0068123B">
        <w:rPr>
          <w:rFonts w:ascii="Tahoma" w:hAnsi="Tahoma" w:cs="Tahoma"/>
          <w:i/>
          <w:sz w:val="16"/>
          <w:szCs w:val="16"/>
          <w:u w:val="single"/>
        </w:rPr>
        <w:t>wypełnić w</w:t>
      </w:r>
      <w:r>
        <w:rPr>
          <w:rFonts w:ascii="Tahoma" w:hAnsi="Tahoma" w:cs="Tahoma"/>
          <w:i/>
          <w:sz w:val="16"/>
          <w:szCs w:val="16"/>
          <w:u w:val="single"/>
        </w:rPr>
        <w:t>łaściwe,</w:t>
      </w:r>
      <w:r w:rsidRPr="0068123B">
        <w:rPr>
          <w:rFonts w:ascii="Tahoma" w:hAnsi="Tahoma" w:cs="Tahoma"/>
          <w:i/>
          <w:sz w:val="16"/>
          <w:szCs w:val="16"/>
          <w:u w:val="single"/>
        </w:rPr>
        <w:t xml:space="preserve"> skreślić niewłaściwe</w:t>
      </w:r>
      <w:r>
        <w:rPr>
          <w:rFonts w:ascii="Tahoma" w:hAnsi="Tahoma" w:cs="Tahoma"/>
          <w:i/>
          <w:sz w:val="16"/>
          <w:szCs w:val="16"/>
          <w:u w:val="single"/>
          <w:lang w:val="pl-PL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E52A" w14:textId="77777777" w:rsidR="009204AF" w:rsidRDefault="00920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1827" w14:textId="77777777" w:rsidR="00285C9A" w:rsidRPr="00597F19" w:rsidRDefault="00452A7B" w:rsidP="00452A7B">
    <w:pPr>
      <w:pStyle w:val="Nagwek"/>
      <w:jc w:val="center"/>
      <w:rPr>
        <w:rFonts w:ascii="Tahoma" w:hAnsi="Tahoma" w:cs="Tahoma"/>
        <w:i/>
        <w:iCs/>
        <w:sz w:val="20"/>
        <w:szCs w:val="20"/>
        <w:u w:val="single"/>
      </w:rPr>
    </w:pPr>
    <w:r w:rsidRPr="00452A7B">
      <w:rPr>
        <w:rFonts w:ascii="Tahoma" w:hAnsi="Tahoma" w:cs="Tahoma"/>
        <w:i/>
        <w:iCs/>
        <w:sz w:val="20"/>
        <w:szCs w:val="20"/>
      </w:rPr>
      <w:t xml:space="preserve">Modernizacja oczyszczalni ścieków wraz z systemem dekontaminacji powietrza </w:t>
    </w:r>
    <w:r>
      <w:rPr>
        <w:rFonts w:ascii="Tahoma" w:hAnsi="Tahoma" w:cs="Tahoma"/>
        <w:i/>
        <w:iCs/>
        <w:sz w:val="20"/>
        <w:szCs w:val="20"/>
      </w:rPr>
      <w:br/>
    </w:r>
    <w:r w:rsidRPr="00597F19">
      <w:rPr>
        <w:rFonts w:ascii="Tahoma" w:hAnsi="Tahoma" w:cs="Tahoma"/>
        <w:i/>
        <w:iCs/>
        <w:sz w:val="20"/>
        <w:szCs w:val="20"/>
        <w:u w:val="single"/>
      </w:rPr>
      <w:t xml:space="preserve">w Małopolskim Szpitalu Chorób Płuc i Rehabilitacji im. Edmunda Wojtyły </w:t>
    </w:r>
  </w:p>
  <w:p w14:paraId="70E86FD9" w14:textId="77777777" w:rsidR="008873B2" w:rsidRPr="00452A7B" w:rsidRDefault="008873B2" w:rsidP="00452A7B">
    <w:pPr>
      <w:pStyle w:val="Nagwek"/>
      <w:jc w:val="center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4C3A" w14:textId="77777777" w:rsidR="009204AF" w:rsidRDefault="009204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" w15:restartNumberingAfterBreak="0">
    <w:nsid w:val="00000002"/>
    <w:multiLevelType w:val="multilevel"/>
    <w:tmpl w:val="83921806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Palatino Linotype" w:eastAsia="Times New Roman" w:hAnsi="Palatino Linotype" w:cs="Times New Roman" w:hint="default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eastAsia="Times New Roman" w:hAnsi="Arial" w:cs="Times New Roman"/>
        <w:sz w:val="26"/>
        <w:szCs w:val="26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eastAsia="Times New Roman" w:hAnsi="Arial" w:cs="Times New Roman"/>
        <w:sz w:val="26"/>
        <w:szCs w:val="26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  <w:rPr>
        <w:rFonts w:ascii="Arial" w:eastAsia="Times New Roman" w:hAnsi="Arial" w:cs="Times New Roman"/>
        <w:sz w:val="26"/>
        <w:szCs w:val="26"/>
        <w:lang w:val="pl-PL"/>
      </w:rPr>
    </w:lvl>
  </w:abstractNum>
  <w:abstractNum w:abstractNumId="4" w15:restartNumberingAfterBreak="0">
    <w:nsid w:val="00000005"/>
    <w:multiLevelType w:val="multilevel"/>
    <w:tmpl w:val="DE68DE36"/>
    <w:name w:val="WW8Num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566723"/>
    <w:multiLevelType w:val="hybridMultilevel"/>
    <w:tmpl w:val="DBD898CC"/>
    <w:lvl w:ilvl="0" w:tplc="706E8AEA">
      <w:start w:val="1"/>
      <w:numFmt w:val="lowerLetter"/>
      <w:lvlText w:val="%1)"/>
      <w:lvlJc w:val="left"/>
      <w:pPr>
        <w:tabs>
          <w:tab w:val="num" w:pos="-38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9AC4A70"/>
    <w:multiLevelType w:val="hybridMultilevel"/>
    <w:tmpl w:val="F6CEF562"/>
    <w:lvl w:ilvl="0" w:tplc="3F6A15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8694D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0FBA7FAE"/>
    <w:multiLevelType w:val="hybridMultilevel"/>
    <w:tmpl w:val="18E0966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77138"/>
    <w:multiLevelType w:val="hybridMultilevel"/>
    <w:tmpl w:val="7B9445BE"/>
    <w:lvl w:ilvl="0" w:tplc="79C878CA">
      <w:start w:val="1"/>
      <w:numFmt w:val="decimal"/>
      <w:lvlText w:val="III.7.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0B76"/>
    <w:multiLevelType w:val="hybridMultilevel"/>
    <w:tmpl w:val="CE226E22"/>
    <w:lvl w:ilvl="0" w:tplc="0415000B">
      <w:start w:val="1"/>
      <w:numFmt w:val="bullet"/>
      <w:lvlText w:val=""/>
      <w:lvlJc w:val="left"/>
      <w:pPr>
        <w:tabs>
          <w:tab w:val="num" w:pos="-38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1F5C51B4"/>
    <w:multiLevelType w:val="hybridMultilevel"/>
    <w:tmpl w:val="CE3C931A"/>
    <w:lvl w:ilvl="0" w:tplc="04150001">
      <w:start w:val="1"/>
      <w:numFmt w:val="bullet"/>
      <w:lvlText w:val=""/>
      <w:lvlJc w:val="left"/>
      <w:pPr>
        <w:tabs>
          <w:tab w:val="num" w:pos="861"/>
        </w:tabs>
        <w:ind w:left="861" w:hanging="435"/>
      </w:pPr>
      <w:rPr>
        <w:rFonts w:ascii="Symbol" w:hAnsi="Symbol" w:hint="default"/>
      </w:rPr>
    </w:lvl>
    <w:lvl w:ilvl="1" w:tplc="4508C2B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14" w15:restartNumberingAfterBreak="0">
    <w:nsid w:val="21903E32"/>
    <w:multiLevelType w:val="hybridMultilevel"/>
    <w:tmpl w:val="A11AD020"/>
    <w:lvl w:ilvl="0" w:tplc="3F6A15A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C7820"/>
    <w:multiLevelType w:val="hybridMultilevel"/>
    <w:tmpl w:val="24146A42"/>
    <w:lvl w:ilvl="0" w:tplc="EC60DA8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Tahoma" w:hAnsi="Tahoma" w:cs="Tahoma" w:hint="default"/>
        <w:b w:val="0"/>
        <w:bCs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6F42BE"/>
    <w:multiLevelType w:val="hybridMultilevel"/>
    <w:tmpl w:val="58F074E0"/>
    <w:lvl w:ilvl="0" w:tplc="1156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172DC"/>
    <w:multiLevelType w:val="multilevel"/>
    <w:tmpl w:val="8392180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Palatino Linotype" w:eastAsia="Times New Roman" w:hAnsi="Palatino Linotype" w:cs="Times New Roman" w:hint="default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eastAsia="Times New Roman" w:hAnsi="Arial" w:cs="Times New Roman"/>
        <w:sz w:val="26"/>
        <w:szCs w:val="26"/>
        <w:lang w:val="pl-PL"/>
      </w:rPr>
    </w:lvl>
  </w:abstractNum>
  <w:abstractNum w:abstractNumId="18" w15:restartNumberingAfterBreak="0">
    <w:nsid w:val="3C287A95"/>
    <w:multiLevelType w:val="hybridMultilevel"/>
    <w:tmpl w:val="AA6EE614"/>
    <w:lvl w:ilvl="0" w:tplc="0D003E2C">
      <w:start w:val="1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ascii="Tahoma" w:hAnsi="Tahoma" w:cs="Tahoma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9" w15:restartNumberingAfterBreak="0">
    <w:nsid w:val="3FE14AD8"/>
    <w:multiLevelType w:val="multilevel"/>
    <w:tmpl w:val="F4E48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7DB7117"/>
    <w:multiLevelType w:val="multilevel"/>
    <w:tmpl w:val="A18E3F6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602134"/>
    <w:multiLevelType w:val="multilevel"/>
    <w:tmpl w:val="8392180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Palatino Linotype" w:eastAsia="Times New Roman" w:hAnsi="Palatino Linotype" w:cs="Times New Roman" w:hint="default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eastAsia="Times New Roman" w:hAnsi="Arial" w:cs="Times New Roman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eastAsia="Times New Roman" w:hAnsi="Arial" w:cs="Times New Roman"/>
        <w:sz w:val="26"/>
        <w:szCs w:val="26"/>
        <w:lang w:val="pl-PL"/>
      </w:rPr>
    </w:lvl>
  </w:abstractNum>
  <w:abstractNum w:abstractNumId="22" w15:restartNumberingAfterBreak="0">
    <w:nsid w:val="520F5998"/>
    <w:multiLevelType w:val="hybridMultilevel"/>
    <w:tmpl w:val="E55EF75C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404D"/>
    <w:multiLevelType w:val="hybridMultilevel"/>
    <w:tmpl w:val="F9222B12"/>
    <w:lvl w:ilvl="0" w:tplc="B2B66B3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73C6721"/>
    <w:multiLevelType w:val="hybridMultilevel"/>
    <w:tmpl w:val="8DA8F2F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6A64DA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color w:val="auto"/>
      </w:rPr>
    </w:lvl>
    <w:lvl w:ilvl="2" w:tplc="3894DBC0">
      <w:start w:val="1"/>
      <w:numFmt w:val="decimal"/>
      <w:lvlText w:val="%3)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94767C"/>
    <w:multiLevelType w:val="hybridMultilevel"/>
    <w:tmpl w:val="A6EE6F72"/>
    <w:lvl w:ilvl="0" w:tplc="EE3ADB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13E16"/>
    <w:multiLevelType w:val="singleLevel"/>
    <w:tmpl w:val="599E7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68B76EEA"/>
    <w:multiLevelType w:val="hybridMultilevel"/>
    <w:tmpl w:val="BA9A3644"/>
    <w:lvl w:ilvl="0" w:tplc="61E2A088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161BE"/>
    <w:multiLevelType w:val="hybridMultilevel"/>
    <w:tmpl w:val="18B8CA6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7"/>
  </w:num>
  <w:num w:numId="9">
    <w:abstractNumId w:val="23"/>
  </w:num>
  <w:num w:numId="10">
    <w:abstractNumId w:val="8"/>
  </w:num>
  <w:num w:numId="11">
    <w:abstractNumId w:val="28"/>
  </w:num>
  <w:num w:numId="12">
    <w:abstractNumId w:val="27"/>
    <w:lvlOverride w:ilvl="0">
      <w:startOverride w:val="1"/>
    </w:lvlOverride>
  </w:num>
  <w:num w:numId="13">
    <w:abstractNumId w:val="21"/>
  </w:num>
  <w:num w:numId="14">
    <w:abstractNumId w:val="17"/>
  </w:num>
  <w:num w:numId="15">
    <w:abstractNumId w:val="16"/>
  </w:num>
  <w:num w:numId="16">
    <w:abstractNumId w:val="26"/>
  </w:num>
  <w:num w:numId="17">
    <w:abstractNumId w:val="18"/>
  </w:num>
  <w:num w:numId="18">
    <w:abstractNumId w:val="19"/>
  </w:num>
  <w:num w:numId="19">
    <w:abstractNumId w:val="7"/>
  </w:num>
  <w:num w:numId="20">
    <w:abstractNumId w:val="14"/>
  </w:num>
  <w:num w:numId="21">
    <w:abstractNumId w:val="24"/>
  </w:num>
  <w:num w:numId="22">
    <w:abstractNumId w:val="25"/>
  </w:num>
  <w:num w:numId="23">
    <w:abstractNumId w:val="6"/>
  </w:num>
  <w:num w:numId="24">
    <w:abstractNumId w:val="15"/>
  </w:num>
  <w:num w:numId="25">
    <w:abstractNumId w:val="29"/>
  </w:num>
  <w:num w:numId="26">
    <w:abstractNumId w:val="11"/>
  </w:num>
  <w:num w:numId="27">
    <w:abstractNumId w:val="22"/>
  </w:num>
  <w:num w:numId="28">
    <w:abstractNumId w:val="13"/>
  </w:num>
  <w:num w:numId="29">
    <w:abstractNumId w:val="10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B83"/>
    <w:rsid w:val="00002B83"/>
    <w:rsid w:val="000054D0"/>
    <w:rsid w:val="00016672"/>
    <w:rsid w:val="00022A6A"/>
    <w:rsid w:val="00024933"/>
    <w:rsid w:val="00030DAD"/>
    <w:rsid w:val="000411DB"/>
    <w:rsid w:val="000741A1"/>
    <w:rsid w:val="000779F7"/>
    <w:rsid w:val="00093394"/>
    <w:rsid w:val="000A0EB1"/>
    <w:rsid w:val="000C025E"/>
    <w:rsid w:val="000C3D00"/>
    <w:rsid w:val="000C7515"/>
    <w:rsid w:val="000D141A"/>
    <w:rsid w:val="000D2667"/>
    <w:rsid w:val="000D2E8E"/>
    <w:rsid w:val="000D3B86"/>
    <w:rsid w:val="000D4EA0"/>
    <w:rsid w:val="001133A0"/>
    <w:rsid w:val="001139A9"/>
    <w:rsid w:val="0013422D"/>
    <w:rsid w:val="001419F9"/>
    <w:rsid w:val="001429B8"/>
    <w:rsid w:val="00142D56"/>
    <w:rsid w:val="00157EA1"/>
    <w:rsid w:val="001674D9"/>
    <w:rsid w:val="00184D89"/>
    <w:rsid w:val="001949E3"/>
    <w:rsid w:val="0019691D"/>
    <w:rsid w:val="001A0F7B"/>
    <w:rsid w:val="001A2D75"/>
    <w:rsid w:val="001B58F0"/>
    <w:rsid w:val="001C0514"/>
    <w:rsid w:val="001E3B2A"/>
    <w:rsid w:val="001E6C3C"/>
    <w:rsid w:val="001E720C"/>
    <w:rsid w:val="00203ED3"/>
    <w:rsid w:val="00224E6D"/>
    <w:rsid w:val="00232928"/>
    <w:rsid w:val="0023405A"/>
    <w:rsid w:val="0023593A"/>
    <w:rsid w:val="00237C3F"/>
    <w:rsid w:val="002401EB"/>
    <w:rsid w:val="00244294"/>
    <w:rsid w:val="00247669"/>
    <w:rsid w:val="00250D55"/>
    <w:rsid w:val="002514F6"/>
    <w:rsid w:val="002540A2"/>
    <w:rsid w:val="00255123"/>
    <w:rsid w:val="00263776"/>
    <w:rsid w:val="00264C4A"/>
    <w:rsid w:val="0027655D"/>
    <w:rsid w:val="00280623"/>
    <w:rsid w:val="00285C9A"/>
    <w:rsid w:val="00286861"/>
    <w:rsid w:val="00292C41"/>
    <w:rsid w:val="00293823"/>
    <w:rsid w:val="002A0752"/>
    <w:rsid w:val="002A26BA"/>
    <w:rsid w:val="002A36C5"/>
    <w:rsid w:val="002A3C2D"/>
    <w:rsid w:val="002A67D6"/>
    <w:rsid w:val="002A7A60"/>
    <w:rsid w:val="002B14E5"/>
    <w:rsid w:val="002B521D"/>
    <w:rsid w:val="002B53CE"/>
    <w:rsid w:val="002B628F"/>
    <w:rsid w:val="002C2E88"/>
    <w:rsid w:val="002D33CC"/>
    <w:rsid w:val="002E288F"/>
    <w:rsid w:val="002E6C4F"/>
    <w:rsid w:val="002E792C"/>
    <w:rsid w:val="002F108A"/>
    <w:rsid w:val="0030472D"/>
    <w:rsid w:val="0031399A"/>
    <w:rsid w:val="0031743F"/>
    <w:rsid w:val="003228D4"/>
    <w:rsid w:val="003318AF"/>
    <w:rsid w:val="00333323"/>
    <w:rsid w:val="00340021"/>
    <w:rsid w:val="0034174B"/>
    <w:rsid w:val="00341FAB"/>
    <w:rsid w:val="003454A7"/>
    <w:rsid w:val="003635F3"/>
    <w:rsid w:val="00372082"/>
    <w:rsid w:val="0038170E"/>
    <w:rsid w:val="00385A54"/>
    <w:rsid w:val="00385A80"/>
    <w:rsid w:val="0039140D"/>
    <w:rsid w:val="00392984"/>
    <w:rsid w:val="00393956"/>
    <w:rsid w:val="00395911"/>
    <w:rsid w:val="003B39FB"/>
    <w:rsid w:val="003C372E"/>
    <w:rsid w:val="003C4D03"/>
    <w:rsid w:val="003C4E06"/>
    <w:rsid w:val="003D4F28"/>
    <w:rsid w:val="003D5CB6"/>
    <w:rsid w:val="003E4086"/>
    <w:rsid w:val="00401CF9"/>
    <w:rsid w:val="00403479"/>
    <w:rsid w:val="00412962"/>
    <w:rsid w:val="00413AAF"/>
    <w:rsid w:val="00417303"/>
    <w:rsid w:val="00420BE0"/>
    <w:rsid w:val="004258E4"/>
    <w:rsid w:val="00426B83"/>
    <w:rsid w:val="00431F17"/>
    <w:rsid w:val="00433656"/>
    <w:rsid w:val="004373AB"/>
    <w:rsid w:val="00437AF6"/>
    <w:rsid w:val="00444B26"/>
    <w:rsid w:val="00452A7B"/>
    <w:rsid w:val="00463BF9"/>
    <w:rsid w:val="00473C0B"/>
    <w:rsid w:val="00475B8E"/>
    <w:rsid w:val="00480BED"/>
    <w:rsid w:val="0048302D"/>
    <w:rsid w:val="004915F0"/>
    <w:rsid w:val="00494C35"/>
    <w:rsid w:val="004A0E9F"/>
    <w:rsid w:val="004A1362"/>
    <w:rsid w:val="004A3324"/>
    <w:rsid w:val="004B65DA"/>
    <w:rsid w:val="004C3915"/>
    <w:rsid w:val="004D1940"/>
    <w:rsid w:val="004D2FE4"/>
    <w:rsid w:val="004D6879"/>
    <w:rsid w:val="004E601B"/>
    <w:rsid w:val="004F0C05"/>
    <w:rsid w:val="004F5024"/>
    <w:rsid w:val="0050096F"/>
    <w:rsid w:val="00501DAE"/>
    <w:rsid w:val="00501E97"/>
    <w:rsid w:val="00512EAB"/>
    <w:rsid w:val="00520DDA"/>
    <w:rsid w:val="00531027"/>
    <w:rsid w:val="005310D5"/>
    <w:rsid w:val="00533A36"/>
    <w:rsid w:val="005373CD"/>
    <w:rsid w:val="0054007D"/>
    <w:rsid w:val="00543548"/>
    <w:rsid w:val="00554B06"/>
    <w:rsid w:val="00557110"/>
    <w:rsid w:val="00557C0C"/>
    <w:rsid w:val="00565CF7"/>
    <w:rsid w:val="00577E01"/>
    <w:rsid w:val="005831CB"/>
    <w:rsid w:val="00587DAF"/>
    <w:rsid w:val="005914C5"/>
    <w:rsid w:val="00595830"/>
    <w:rsid w:val="00597F19"/>
    <w:rsid w:val="005A2328"/>
    <w:rsid w:val="005A3302"/>
    <w:rsid w:val="005A42C4"/>
    <w:rsid w:val="005A6F94"/>
    <w:rsid w:val="005B2BE9"/>
    <w:rsid w:val="005B6CF6"/>
    <w:rsid w:val="005C03F0"/>
    <w:rsid w:val="005C0888"/>
    <w:rsid w:val="005C0DF6"/>
    <w:rsid w:val="005C2696"/>
    <w:rsid w:val="005C3A9D"/>
    <w:rsid w:val="005C4608"/>
    <w:rsid w:val="005C5DB3"/>
    <w:rsid w:val="005C68F2"/>
    <w:rsid w:val="005D2012"/>
    <w:rsid w:val="005D5931"/>
    <w:rsid w:val="005D7078"/>
    <w:rsid w:val="005E119B"/>
    <w:rsid w:val="005F1EC9"/>
    <w:rsid w:val="005F2FC6"/>
    <w:rsid w:val="005F58A3"/>
    <w:rsid w:val="00610E16"/>
    <w:rsid w:val="0061406D"/>
    <w:rsid w:val="00626AD2"/>
    <w:rsid w:val="006406BF"/>
    <w:rsid w:val="00651AA7"/>
    <w:rsid w:val="00655002"/>
    <w:rsid w:val="00661B06"/>
    <w:rsid w:val="0066370F"/>
    <w:rsid w:val="0067117F"/>
    <w:rsid w:val="00677040"/>
    <w:rsid w:val="0068123B"/>
    <w:rsid w:val="00691524"/>
    <w:rsid w:val="00694636"/>
    <w:rsid w:val="00696699"/>
    <w:rsid w:val="006A2B46"/>
    <w:rsid w:val="006A4658"/>
    <w:rsid w:val="006B242F"/>
    <w:rsid w:val="006C039C"/>
    <w:rsid w:val="006D0143"/>
    <w:rsid w:val="006E0F8B"/>
    <w:rsid w:val="006E4D09"/>
    <w:rsid w:val="007008FA"/>
    <w:rsid w:val="00702802"/>
    <w:rsid w:val="00704635"/>
    <w:rsid w:val="00713C88"/>
    <w:rsid w:val="007164F9"/>
    <w:rsid w:val="00730368"/>
    <w:rsid w:val="00745480"/>
    <w:rsid w:val="007534AE"/>
    <w:rsid w:val="00762A4C"/>
    <w:rsid w:val="007746CB"/>
    <w:rsid w:val="0077688C"/>
    <w:rsid w:val="00781482"/>
    <w:rsid w:val="00782F8F"/>
    <w:rsid w:val="0078334D"/>
    <w:rsid w:val="0078447D"/>
    <w:rsid w:val="00787A21"/>
    <w:rsid w:val="007A2A97"/>
    <w:rsid w:val="007A474B"/>
    <w:rsid w:val="007A4F41"/>
    <w:rsid w:val="007B5609"/>
    <w:rsid w:val="007C3470"/>
    <w:rsid w:val="007D1871"/>
    <w:rsid w:val="007D7DBD"/>
    <w:rsid w:val="007E0911"/>
    <w:rsid w:val="007E1A9D"/>
    <w:rsid w:val="007E333F"/>
    <w:rsid w:val="00801F83"/>
    <w:rsid w:val="00802609"/>
    <w:rsid w:val="00807EFF"/>
    <w:rsid w:val="0081595D"/>
    <w:rsid w:val="0082139C"/>
    <w:rsid w:val="00826BB3"/>
    <w:rsid w:val="008457F9"/>
    <w:rsid w:val="00845F5A"/>
    <w:rsid w:val="00865F18"/>
    <w:rsid w:val="00866F0C"/>
    <w:rsid w:val="00876E0F"/>
    <w:rsid w:val="008770EC"/>
    <w:rsid w:val="00880F10"/>
    <w:rsid w:val="0088194C"/>
    <w:rsid w:val="008850B2"/>
    <w:rsid w:val="008873B2"/>
    <w:rsid w:val="00896A55"/>
    <w:rsid w:val="008A023E"/>
    <w:rsid w:val="008B0AB7"/>
    <w:rsid w:val="008B2E9D"/>
    <w:rsid w:val="008B36B8"/>
    <w:rsid w:val="008B4AB3"/>
    <w:rsid w:val="008B5050"/>
    <w:rsid w:val="008B5E8C"/>
    <w:rsid w:val="008C3DEE"/>
    <w:rsid w:val="008C6877"/>
    <w:rsid w:val="008C77C9"/>
    <w:rsid w:val="008D2716"/>
    <w:rsid w:val="008D7D6A"/>
    <w:rsid w:val="008E0F42"/>
    <w:rsid w:val="009204AF"/>
    <w:rsid w:val="009211F0"/>
    <w:rsid w:val="009268DA"/>
    <w:rsid w:val="009323FB"/>
    <w:rsid w:val="009368CA"/>
    <w:rsid w:val="00940126"/>
    <w:rsid w:val="00943D5A"/>
    <w:rsid w:val="00957A27"/>
    <w:rsid w:val="00970ACA"/>
    <w:rsid w:val="00974255"/>
    <w:rsid w:val="00977633"/>
    <w:rsid w:val="00980257"/>
    <w:rsid w:val="009B6D3A"/>
    <w:rsid w:val="009C7A3B"/>
    <w:rsid w:val="009C7D18"/>
    <w:rsid w:val="009D2DAF"/>
    <w:rsid w:val="009E6587"/>
    <w:rsid w:val="009F12B8"/>
    <w:rsid w:val="009F6A86"/>
    <w:rsid w:val="00A063FB"/>
    <w:rsid w:val="00A0657D"/>
    <w:rsid w:val="00A1720A"/>
    <w:rsid w:val="00A2056F"/>
    <w:rsid w:val="00A26D2F"/>
    <w:rsid w:val="00A456D2"/>
    <w:rsid w:val="00A51141"/>
    <w:rsid w:val="00A56097"/>
    <w:rsid w:val="00A634C1"/>
    <w:rsid w:val="00A64C96"/>
    <w:rsid w:val="00A909E1"/>
    <w:rsid w:val="00A911D7"/>
    <w:rsid w:val="00A9167D"/>
    <w:rsid w:val="00A92CBE"/>
    <w:rsid w:val="00AB0E73"/>
    <w:rsid w:val="00AB3FF7"/>
    <w:rsid w:val="00AB4B17"/>
    <w:rsid w:val="00AC3A87"/>
    <w:rsid w:val="00AC6F13"/>
    <w:rsid w:val="00AE2723"/>
    <w:rsid w:val="00AE6DEF"/>
    <w:rsid w:val="00AF05CB"/>
    <w:rsid w:val="00B04883"/>
    <w:rsid w:val="00B1002A"/>
    <w:rsid w:val="00B11F18"/>
    <w:rsid w:val="00B33F8A"/>
    <w:rsid w:val="00B4761C"/>
    <w:rsid w:val="00B51509"/>
    <w:rsid w:val="00B5339E"/>
    <w:rsid w:val="00B554A4"/>
    <w:rsid w:val="00B656C1"/>
    <w:rsid w:val="00B8271E"/>
    <w:rsid w:val="00B852AA"/>
    <w:rsid w:val="00B85A7E"/>
    <w:rsid w:val="00B92A5A"/>
    <w:rsid w:val="00B940D9"/>
    <w:rsid w:val="00BA06BC"/>
    <w:rsid w:val="00BA18D8"/>
    <w:rsid w:val="00BA1F1F"/>
    <w:rsid w:val="00BA3BE7"/>
    <w:rsid w:val="00BC147A"/>
    <w:rsid w:val="00BC5913"/>
    <w:rsid w:val="00BD0E29"/>
    <w:rsid w:val="00BF5B99"/>
    <w:rsid w:val="00C0184D"/>
    <w:rsid w:val="00C06801"/>
    <w:rsid w:val="00C11A82"/>
    <w:rsid w:val="00C12F29"/>
    <w:rsid w:val="00C23FEE"/>
    <w:rsid w:val="00C36BDE"/>
    <w:rsid w:val="00C46CF0"/>
    <w:rsid w:val="00C535D4"/>
    <w:rsid w:val="00C53DB5"/>
    <w:rsid w:val="00C5437E"/>
    <w:rsid w:val="00C65B7D"/>
    <w:rsid w:val="00C65EFF"/>
    <w:rsid w:val="00C71D49"/>
    <w:rsid w:val="00C720F2"/>
    <w:rsid w:val="00C74D83"/>
    <w:rsid w:val="00C776CD"/>
    <w:rsid w:val="00C82C52"/>
    <w:rsid w:val="00C834F3"/>
    <w:rsid w:val="00C8520B"/>
    <w:rsid w:val="00C91DBD"/>
    <w:rsid w:val="00C95D0A"/>
    <w:rsid w:val="00CA13C2"/>
    <w:rsid w:val="00CA2D61"/>
    <w:rsid w:val="00CA42D9"/>
    <w:rsid w:val="00CA473B"/>
    <w:rsid w:val="00CB6AD6"/>
    <w:rsid w:val="00CC23F1"/>
    <w:rsid w:val="00CD05E0"/>
    <w:rsid w:val="00CE179D"/>
    <w:rsid w:val="00CF3D8D"/>
    <w:rsid w:val="00CF49A6"/>
    <w:rsid w:val="00D16862"/>
    <w:rsid w:val="00D23EBC"/>
    <w:rsid w:val="00D24160"/>
    <w:rsid w:val="00D263D5"/>
    <w:rsid w:val="00D45885"/>
    <w:rsid w:val="00D50791"/>
    <w:rsid w:val="00D50B02"/>
    <w:rsid w:val="00D61DD1"/>
    <w:rsid w:val="00D87DBC"/>
    <w:rsid w:val="00D909FE"/>
    <w:rsid w:val="00D97DA8"/>
    <w:rsid w:val="00DA3229"/>
    <w:rsid w:val="00DA585B"/>
    <w:rsid w:val="00DA6B8B"/>
    <w:rsid w:val="00DB4374"/>
    <w:rsid w:val="00DC0520"/>
    <w:rsid w:val="00DC2874"/>
    <w:rsid w:val="00DC2E1E"/>
    <w:rsid w:val="00DD306D"/>
    <w:rsid w:val="00DD376C"/>
    <w:rsid w:val="00DD7B16"/>
    <w:rsid w:val="00E00354"/>
    <w:rsid w:val="00E02A96"/>
    <w:rsid w:val="00E135D3"/>
    <w:rsid w:val="00E1372B"/>
    <w:rsid w:val="00E13C3C"/>
    <w:rsid w:val="00E20B76"/>
    <w:rsid w:val="00E2324D"/>
    <w:rsid w:val="00E36D92"/>
    <w:rsid w:val="00E40A3F"/>
    <w:rsid w:val="00E40C41"/>
    <w:rsid w:val="00E45EDF"/>
    <w:rsid w:val="00E50CAA"/>
    <w:rsid w:val="00E60A86"/>
    <w:rsid w:val="00E65308"/>
    <w:rsid w:val="00E85FC2"/>
    <w:rsid w:val="00E9202D"/>
    <w:rsid w:val="00E935E2"/>
    <w:rsid w:val="00EA1545"/>
    <w:rsid w:val="00EA377E"/>
    <w:rsid w:val="00EA3D07"/>
    <w:rsid w:val="00EB1C47"/>
    <w:rsid w:val="00EB3CC2"/>
    <w:rsid w:val="00EC014C"/>
    <w:rsid w:val="00EC0CFF"/>
    <w:rsid w:val="00EC1E2B"/>
    <w:rsid w:val="00EC718C"/>
    <w:rsid w:val="00ED31AF"/>
    <w:rsid w:val="00ED4F6A"/>
    <w:rsid w:val="00ED587A"/>
    <w:rsid w:val="00EF0F37"/>
    <w:rsid w:val="00EF4A0B"/>
    <w:rsid w:val="00F009FE"/>
    <w:rsid w:val="00F02155"/>
    <w:rsid w:val="00F21E99"/>
    <w:rsid w:val="00F345EA"/>
    <w:rsid w:val="00F40606"/>
    <w:rsid w:val="00F43515"/>
    <w:rsid w:val="00F46175"/>
    <w:rsid w:val="00F54DF2"/>
    <w:rsid w:val="00F55DAB"/>
    <w:rsid w:val="00F5631F"/>
    <w:rsid w:val="00F65476"/>
    <w:rsid w:val="00F65B36"/>
    <w:rsid w:val="00F72D6F"/>
    <w:rsid w:val="00F75E47"/>
    <w:rsid w:val="00F8444A"/>
    <w:rsid w:val="00F850E3"/>
    <w:rsid w:val="00F85D9F"/>
    <w:rsid w:val="00FA661E"/>
    <w:rsid w:val="00FC7743"/>
    <w:rsid w:val="00FC7F2B"/>
    <w:rsid w:val="00FE3399"/>
    <w:rsid w:val="00FE7DC9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DC37368"/>
  <w15:docId w15:val="{98763A6F-7F39-4174-80C1-39D2840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677040"/>
    <w:pPr>
      <w:keepNext/>
      <w:widowControl/>
      <w:suppressAutoHyphens w:val="0"/>
      <w:autoSpaceDE/>
      <w:outlineLvl w:val="0"/>
    </w:pPr>
    <w:rPr>
      <w:rFonts w:ascii="Arial" w:hAnsi="Arial"/>
      <w:sz w:val="32"/>
      <w:szCs w:val="20"/>
      <w:lang w:bidi="ar-SA"/>
    </w:rPr>
  </w:style>
  <w:style w:type="paragraph" w:styleId="Nagwek6">
    <w:name w:val="heading 6"/>
    <w:basedOn w:val="Normalny"/>
    <w:next w:val="Normalny"/>
    <w:qFormat/>
    <w:rsid w:val="004A33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8Num2z0">
    <w:name w:val="WW8Num2z0"/>
    <w:rPr>
      <w:rFonts w:ascii="Arial" w:eastAsia="Times New Roman" w:hAnsi="Arial" w:cs="Times New Roman"/>
      <w:color w:val="auto"/>
      <w:sz w:val="26"/>
      <w:szCs w:val="26"/>
      <w:lang w:val="pl-PL"/>
    </w:rPr>
  </w:style>
  <w:style w:type="character" w:customStyle="1" w:styleId="WW8Num3z0">
    <w:name w:val="WW8Num3z0"/>
    <w:rPr>
      <w:rFonts w:ascii="Arial" w:eastAsia="Times New Roman" w:hAnsi="Arial" w:cs="Times New Roman"/>
      <w:color w:val="auto"/>
      <w:sz w:val="26"/>
      <w:szCs w:val="26"/>
      <w:lang w:val="pl-PL"/>
    </w:rPr>
  </w:style>
  <w:style w:type="character" w:customStyle="1" w:styleId="WW8Num4z0">
    <w:name w:val="WW8Num4z0"/>
    <w:rPr>
      <w:rFonts w:ascii="Arial" w:eastAsia="Times New Roman" w:hAnsi="Arial" w:cs="Times New Roman"/>
      <w:color w:val="auto"/>
      <w:sz w:val="26"/>
      <w:szCs w:val="26"/>
      <w:lang w:val="pl-PL"/>
    </w:rPr>
  </w:style>
  <w:style w:type="character" w:customStyle="1" w:styleId="WW8Num5z0">
    <w:name w:val="WW8Num5z0"/>
    <w:rPr>
      <w:rFonts w:ascii="Arial" w:eastAsia="Times New Roman" w:hAnsi="Arial" w:cs="Times New Roman"/>
      <w:color w:val="auto"/>
      <w:sz w:val="26"/>
      <w:szCs w:val="26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lang w:val="pl-P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lang w:val="pl-PL"/>
    </w:rPr>
  </w:style>
  <w:style w:type="character" w:customStyle="1" w:styleId="WW8Num8z0">
    <w:name w:val="WW8Num8z0"/>
    <w:rPr>
      <w:rFonts w:ascii="Symbol" w:hAnsi="Symbol"/>
      <w:sz w:val="18"/>
      <w:szCs w:val="18"/>
      <w:lang w:val="pl-P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Znakiprzypiswdolnych">
    <w:name w:val="Znaki przypisów dolnych"/>
  </w:style>
  <w:style w:type="character" w:customStyle="1" w:styleId="Normalny1">
    <w:name w:val="Normalny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Symbolewypunktowania">
    <w:name w:val="Symbole wypunktowania"/>
    <w:rPr>
      <w:rFonts w:ascii="StarSymbol" w:eastAsia="Times New Roman" w:hAnsi="StarSymbol" w:cs="Times New Roman"/>
      <w:color w:val="auto"/>
      <w:sz w:val="18"/>
      <w:szCs w:val="18"/>
      <w:lang w:val="pl-PL"/>
    </w:rPr>
  </w:style>
  <w:style w:type="character" w:customStyle="1" w:styleId="Znakiprzypiswkocowych">
    <w:name w:val="Znaki przypisów końcowych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2">
    <w:name w:val="RTF_Num 4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2">
    <w:name w:val="RTF_Num 5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2">
    <w:name w:val="RTF_Num 6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3">
    <w:name w:val="RTF_Num 6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4">
    <w:name w:val="RTF_Num 6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5">
    <w:name w:val="RTF_Num 6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6">
    <w:name w:val="RTF_Num 6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7">
    <w:name w:val="RTF_Num 6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8">
    <w:name w:val="RTF_Num 6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69">
    <w:name w:val="RTF_Num 6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10">
    <w:name w:val="RTF_Num 2 10"/>
    <w:rPr>
      <w:sz w:val="24"/>
      <w:szCs w:val="24"/>
      <w:lang w:val="pl-PL"/>
    </w:rPr>
  </w:style>
  <w:style w:type="character" w:styleId="Numerwiersza">
    <w:name w:val="line number"/>
    <w:rPr>
      <w:rFonts w:ascii="Arial" w:hAnsi="Arial"/>
      <w:sz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ekstwstpniesformatowany">
    <w:name w:val="Tekst wstępnie sformatowany"/>
    <w:basedOn w:val="Normalny"/>
    <w:rPr>
      <w:sz w:val="20"/>
      <w:szCs w:val="20"/>
    </w:rPr>
  </w:style>
  <w:style w:type="paragraph" w:customStyle="1" w:styleId="Normalny2">
    <w:name w:val="Normalny2"/>
    <w:basedOn w:val="Normalny"/>
    <w:pPr>
      <w:autoSpaceDE/>
    </w:pPr>
  </w:style>
  <w:style w:type="paragraph" w:customStyle="1" w:styleId="Podpis3">
    <w:name w:val="Podpis3"/>
    <w:basedOn w:val="Normalny"/>
    <w:pPr>
      <w:spacing w:before="120" w:after="120"/>
    </w:pPr>
    <w:rPr>
      <w:i/>
      <w:iCs/>
      <w:sz w:val="20"/>
      <w:szCs w:val="20"/>
    </w:rPr>
  </w:style>
  <w:style w:type="paragraph" w:customStyle="1" w:styleId="Lista1">
    <w:name w:val="Lista1"/>
    <w:basedOn w:val="Tekstpodstawowy"/>
    <w:pPr>
      <w:spacing w:after="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left="360"/>
    </w:pPr>
  </w:style>
  <w:style w:type="paragraph" w:styleId="Stopka">
    <w:name w:val="footer"/>
    <w:basedOn w:val="Normalny"/>
    <w:link w:val="StopkaZnak"/>
    <w:uiPriority w:val="99"/>
    <w:rsid w:val="009211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11F0"/>
  </w:style>
  <w:style w:type="paragraph" w:customStyle="1" w:styleId="Znak">
    <w:name w:val="Znak"/>
    <w:basedOn w:val="Normalny"/>
    <w:rsid w:val="00677040"/>
    <w:pPr>
      <w:widowControl/>
      <w:suppressAutoHyphens w:val="0"/>
      <w:autoSpaceDE/>
    </w:pPr>
    <w:rPr>
      <w:rFonts w:ascii="Arial" w:hAnsi="Arial" w:cs="Arial"/>
      <w:lang w:bidi="ar-SA"/>
    </w:rPr>
  </w:style>
  <w:style w:type="paragraph" w:customStyle="1" w:styleId="WW-Domylnie">
    <w:name w:val="WW-Domyślnie"/>
    <w:rsid w:val="00677040"/>
    <w:pPr>
      <w:suppressAutoHyphens/>
    </w:pPr>
    <w:rPr>
      <w:sz w:val="24"/>
    </w:rPr>
  </w:style>
  <w:style w:type="paragraph" w:styleId="Tekstpodstawowywcity3">
    <w:name w:val="Body Text Indent 3"/>
    <w:basedOn w:val="Normalny"/>
    <w:rsid w:val="00417303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index,Nagłówek strony"/>
    <w:basedOn w:val="Normalny"/>
    <w:link w:val="NagwekZnak"/>
    <w:uiPriority w:val="99"/>
    <w:rsid w:val="00157EA1"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rsid w:val="005D5931"/>
    <w:pPr>
      <w:widowControl/>
      <w:suppressAutoHyphens w:val="0"/>
      <w:autoSpaceDE/>
    </w:pPr>
    <w:rPr>
      <w:rFonts w:ascii="Arial" w:hAnsi="Arial" w:cs="Arial"/>
      <w:lang w:bidi="ar-SA"/>
    </w:rPr>
  </w:style>
  <w:style w:type="character" w:customStyle="1" w:styleId="NagwekZnak">
    <w:name w:val="Nagłówek Znak"/>
    <w:aliases w:val="index Znak,Nagłówek strony Znak"/>
    <w:link w:val="Nagwek"/>
    <w:uiPriority w:val="99"/>
    <w:locked/>
    <w:rsid w:val="00531027"/>
    <w:rPr>
      <w:sz w:val="24"/>
      <w:szCs w:val="24"/>
      <w:lang w:val="pl-PL" w:eastAsia="pl-PL" w:bidi="pl-PL"/>
    </w:rPr>
  </w:style>
  <w:style w:type="paragraph" w:styleId="Tytu">
    <w:name w:val="Title"/>
    <w:basedOn w:val="Normalny"/>
    <w:qFormat/>
    <w:rsid w:val="00531027"/>
    <w:pPr>
      <w:widowControl/>
      <w:suppressAutoHyphens w:val="0"/>
      <w:autoSpaceDE/>
      <w:jc w:val="center"/>
    </w:pPr>
    <w:rPr>
      <w:rFonts w:ascii="Bookman Old Style" w:hAnsi="Bookman Old Style"/>
      <w:sz w:val="28"/>
      <w:szCs w:val="20"/>
      <w:lang w:bidi="ar-SA"/>
    </w:rPr>
  </w:style>
  <w:style w:type="paragraph" w:styleId="Tekstpodstawowywcity">
    <w:name w:val="Body Text Indent"/>
    <w:basedOn w:val="Normalny"/>
    <w:rsid w:val="005D2012"/>
    <w:pPr>
      <w:spacing w:after="120"/>
      <w:ind w:left="283"/>
    </w:pPr>
  </w:style>
  <w:style w:type="paragraph" w:styleId="Tekstpodstawowy3">
    <w:name w:val="Body Text 3"/>
    <w:basedOn w:val="Normalny"/>
    <w:rsid w:val="005D2012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554B06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customStyle="1" w:styleId="Znak1">
    <w:name w:val="Znak1"/>
    <w:basedOn w:val="Normalny"/>
    <w:rsid w:val="00554B06"/>
    <w:pPr>
      <w:widowControl/>
      <w:suppressAutoHyphens w:val="0"/>
      <w:autoSpaceDE/>
    </w:pPr>
    <w:rPr>
      <w:lang w:bidi="ar-SA"/>
    </w:rPr>
  </w:style>
  <w:style w:type="table" w:styleId="Tabela-Siatka">
    <w:name w:val="Table Grid"/>
    <w:basedOn w:val="Standardowy"/>
    <w:rsid w:val="0053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96699"/>
    <w:pPr>
      <w:widowControl/>
      <w:suppressAutoHyphens w:val="0"/>
      <w:autoSpaceDE/>
    </w:pPr>
    <w:rPr>
      <w:lang w:bidi="ar-SA"/>
    </w:rPr>
  </w:style>
  <w:style w:type="paragraph" w:styleId="Tekstpodstawowywcity2">
    <w:name w:val="Body Text Indent 2"/>
    <w:basedOn w:val="Normalny"/>
    <w:rsid w:val="004A3324"/>
    <w:pPr>
      <w:spacing w:after="120" w:line="480" w:lineRule="auto"/>
      <w:ind w:left="283"/>
    </w:pPr>
  </w:style>
  <w:style w:type="character" w:styleId="Hipercze">
    <w:name w:val="Hyperlink"/>
    <w:rsid w:val="002E792C"/>
    <w:rPr>
      <w:color w:val="000080"/>
      <w:u w:val="single"/>
    </w:rPr>
  </w:style>
  <w:style w:type="paragraph" w:customStyle="1" w:styleId="Akapitzlist1">
    <w:name w:val="Akapit z listą1"/>
    <w:basedOn w:val="Normalny"/>
    <w:qFormat/>
    <w:rsid w:val="00ED31AF"/>
    <w:pPr>
      <w:widowControl/>
      <w:suppressAutoHyphens w:val="0"/>
      <w:autoSpaceDE/>
      <w:ind w:left="720"/>
    </w:pPr>
    <w:rPr>
      <w:rFonts w:eastAsia="Calibri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9C7D1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8B5E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909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909FE"/>
    <w:rPr>
      <w:lang w:bidi="pl-PL"/>
    </w:rPr>
  </w:style>
  <w:style w:type="character" w:styleId="Odwoanieprzypisudolnego">
    <w:name w:val="footnote reference"/>
    <w:rsid w:val="00D909FE"/>
    <w:rPr>
      <w:vertAlign w:val="superscript"/>
    </w:rPr>
  </w:style>
  <w:style w:type="paragraph" w:customStyle="1" w:styleId="1">
    <w:name w:val="1."/>
    <w:basedOn w:val="Normalny"/>
    <w:rsid w:val="00565CF7"/>
    <w:pPr>
      <w:widowControl/>
      <w:autoSpaceDE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 w:bidi="ar-SA"/>
    </w:rPr>
  </w:style>
  <w:style w:type="character" w:styleId="Odwoaniedokomentarza">
    <w:name w:val="annotation reference"/>
    <w:uiPriority w:val="99"/>
    <w:unhideWhenUsed/>
    <w:rsid w:val="00DC0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0520"/>
    <w:pPr>
      <w:widowControl/>
      <w:suppressAutoHyphens w:val="0"/>
      <w:autoSpaceDE/>
    </w:pPr>
    <w:rPr>
      <w:rFonts w:eastAsia="SimSu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rsid w:val="00DC0520"/>
    <w:rPr>
      <w:rFonts w:eastAsia="SimSun"/>
      <w:lang w:val="x-none"/>
    </w:rPr>
  </w:style>
  <w:style w:type="paragraph" w:styleId="Tekstdymka">
    <w:name w:val="Balloon Text"/>
    <w:basedOn w:val="Normalny"/>
    <w:link w:val="TekstdymkaZnak"/>
    <w:rsid w:val="00DC0520"/>
    <w:rPr>
      <w:rFonts w:ascii="Tahoma" w:hAnsi="Tahoma" w:cs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520"/>
    <w:rPr>
      <w:rFonts w:ascii="Tahoma" w:hAnsi="Tahoma" w:cs="Tahoma"/>
      <w:sz w:val="16"/>
      <w:szCs w:val="16"/>
      <w:lang w:bidi="pl-PL"/>
    </w:rPr>
  </w:style>
  <w:style w:type="character" w:customStyle="1" w:styleId="AkapitzlistZnak">
    <w:name w:val="Akapit z listą Znak"/>
    <w:link w:val="Akapitzlist"/>
    <w:uiPriority w:val="34"/>
    <w:locked/>
    <w:rsid w:val="005A3302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204AF"/>
    <w:rPr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D83C-3BC0-4DC1-8A0D-2592BA62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..</Company>
  <LinksUpToDate>false</LinksUpToDate>
  <CharactersWithSpaces>10081</CharactersWithSpaces>
  <SharedDoc>false</SharedDoc>
  <HLinks>
    <vt:vector size="12" baseType="variant">
      <vt:variant>
        <vt:i4>6684686</vt:i4>
      </vt:variant>
      <vt:variant>
        <vt:i4>5</vt:i4>
      </vt:variant>
      <vt:variant>
        <vt:i4>0</vt:i4>
      </vt:variant>
      <vt:variant>
        <vt:i4>5</vt:i4>
      </vt:variant>
      <vt:variant>
        <vt:lpwstr>mailto:administracja@szpital-bochnia.pl</vt:lpwstr>
      </vt:variant>
      <vt:variant>
        <vt:lpwstr/>
      </vt:variant>
      <vt:variant>
        <vt:i4>6357027</vt:i4>
      </vt:variant>
      <vt:variant>
        <vt:i4>2</vt:i4>
      </vt:variant>
      <vt:variant>
        <vt:i4>0</vt:i4>
      </vt:variant>
      <vt:variant>
        <vt:i4>5</vt:i4>
      </vt:variant>
      <vt:variant>
        <vt:lpwstr>http://www.szpital-bochnia.pl/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dsularz</dc:creator>
  <cp:lastModifiedBy>zamowienia</cp:lastModifiedBy>
  <cp:revision>4</cp:revision>
  <cp:lastPrinted>2019-09-02T07:49:00Z</cp:lastPrinted>
  <dcterms:created xsi:type="dcterms:W3CDTF">2019-10-07T13:37:00Z</dcterms:created>
  <dcterms:modified xsi:type="dcterms:W3CDTF">2019-10-08T07:58:00Z</dcterms:modified>
</cp:coreProperties>
</file>